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A6" w:rsidRPr="00B27ECF" w:rsidRDefault="00BD48A6" w:rsidP="00BD48A6">
      <w:pPr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  <w:r w:rsidRPr="00B27ECF">
        <w:rPr>
          <w:b/>
          <w:bCs/>
          <w:color w:val="000000"/>
          <w:sz w:val="16"/>
          <w:szCs w:val="16"/>
        </w:rPr>
        <w:t xml:space="preserve">Załącznik nr </w:t>
      </w:r>
      <w:r w:rsidR="00644997" w:rsidRPr="00B27ECF">
        <w:rPr>
          <w:b/>
          <w:bCs/>
          <w:color w:val="000000"/>
          <w:sz w:val="16"/>
          <w:szCs w:val="16"/>
        </w:rPr>
        <w:t>1a</w:t>
      </w:r>
    </w:p>
    <w:p w:rsidR="00BD48A6" w:rsidRPr="00B27ECF" w:rsidRDefault="00BD48A6" w:rsidP="00D20A11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D20A11" w:rsidRPr="00B27ECF" w:rsidRDefault="008B502F" w:rsidP="00782FC1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B27ECF">
        <w:rPr>
          <w:b/>
          <w:bCs/>
          <w:color w:val="000000"/>
          <w:sz w:val="16"/>
          <w:szCs w:val="16"/>
        </w:rPr>
        <w:t>Umowa</w:t>
      </w:r>
      <w:r w:rsidR="00D20A11" w:rsidRPr="00B27ECF">
        <w:rPr>
          <w:b/>
          <w:bCs/>
          <w:color w:val="000000"/>
          <w:sz w:val="16"/>
          <w:szCs w:val="16"/>
        </w:rPr>
        <w:t xml:space="preserve"> nr </w:t>
      </w:r>
      <w:r w:rsidR="00D20A11" w:rsidRPr="00B27ECF">
        <w:rPr>
          <w:b/>
          <w:bCs/>
          <w:color w:val="000000"/>
          <w:sz w:val="16"/>
          <w:szCs w:val="16"/>
          <w:highlight w:val="lightGray"/>
        </w:rPr>
        <w:t>…...</w:t>
      </w:r>
      <w:r w:rsidR="00356647">
        <w:rPr>
          <w:b/>
          <w:bCs/>
          <w:color w:val="000000"/>
          <w:sz w:val="16"/>
          <w:szCs w:val="16"/>
          <w:highlight w:val="lightGray"/>
        </w:rPr>
        <w:t>........................</w:t>
      </w:r>
      <w:r w:rsidR="00D20A11" w:rsidRPr="00B27ECF">
        <w:rPr>
          <w:b/>
          <w:bCs/>
          <w:color w:val="000000"/>
          <w:sz w:val="16"/>
          <w:szCs w:val="16"/>
          <w:highlight w:val="lightGray"/>
        </w:rPr>
        <w:t>...</w:t>
      </w:r>
      <w:r w:rsidR="00782FC1">
        <w:rPr>
          <w:b/>
          <w:bCs/>
          <w:color w:val="000000"/>
          <w:sz w:val="16"/>
          <w:szCs w:val="16"/>
          <w:highlight w:val="lightGray"/>
        </w:rPr>
        <w:t>/2021</w:t>
      </w:r>
      <w:r w:rsidR="00782FC1">
        <w:rPr>
          <w:b/>
          <w:bCs/>
          <w:color w:val="000000"/>
          <w:sz w:val="16"/>
          <w:szCs w:val="16"/>
        </w:rPr>
        <w:t xml:space="preserve"> z dnia </w:t>
      </w:r>
      <w:r w:rsidR="00782FC1" w:rsidRPr="00B27ECF">
        <w:rPr>
          <w:b/>
          <w:bCs/>
          <w:color w:val="000000"/>
          <w:sz w:val="16"/>
          <w:szCs w:val="16"/>
          <w:highlight w:val="lightGray"/>
        </w:rPr>
        <w:t>…</w:t>
      </w:r>
      <w:r w:rsidR="00356647">
        <w:rPr>
          <w:b/>
          <w:bCs/>
          <w:color w:val="000000"/>
          <w:sz w:val="16"/>
          <w:szCs w:val="16"/>
          <w:highlight w:val="lightGray"/>
        </w:rPr>
        <w:t>………</w:t>
      </w:r>
      <w:r w:rsidR="00782FC1" w:rsidRPr="00B27ECF">
        <w:rPr>
          <w:b/>
          <w:bCs/>
          <w:color w:val="000000"/>
          <w:sz w:val="16"/>
          <w:szCs w:val="16"/>
          <w:highlight w:val="lightGray"/>
        </w:rPr>
        <w:t>...</w:t>
      </w:r>
      <w:r w:rsidR="00782FC1">
        <w:rPr>
          <w:b/>
          <w:bCs/>
          <w:color w:val="000000"/>
          <w:sz w:val="16"/>
          <w:szCs w:val="16"/>
          <w:highlight w:val="lightGray"/>
        </w:rPr>
        <w:t>....</w:t>
      </w:r>
      <w:r w:rsidR="00782FC1" w:rsidRPr="00B27ECF">
        <w:rPr>
          <w:b/>
          <w:bCs/>
          <w:color w:val="000000"/>
          <w:sz w:val="16"/>
          <w:szCs w:val="16"/>
          <w:highlight w:val="lightGray"/>
        </w:rPr>
        <w:t>..</w:t>
      </w:r>
      <w:r w:rsidR="00782FC1">
        <w:rPr>
          <w:b/>
          <w:bCs/>
          <w:color w:val="000000"/>
          <w:sz w:val="16"/>
          <w:szCs w:val="16"/>
          <w:highlight w:val="lightGray"/>
        </w:rPr>
        <w:t>.2021</w:t>
      </w:r>
    </w:p>
    <w:p w:rsidR="0043577E" w:rsidRDefault="0043577E" w:rsidP="0043577E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p w:rsidR="0043577E" w:rsidRPr="002F53B3" w:rsidRDefault="0043577E" w:rsidP="0043577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2F53B3">
        <w:rPr>
          <w:bCs/>
          <w:color w:val="000000"/>
          <w:sz w:val="16"/>
          <w:szCs w:val="16"/>
        </w:rPr>
        <w:t>w sprawie organizacji płatnych staży zawodowych dla uczniów</w:t>
      </w:r>
      <w:r w:rsidRPr="002F53B3">
        <w:rPr>
          <w:color w:val="000000"/>
          <w:sz w:val="16"/>
          <w:szCs w:val="16"/>
        </w:rPr>
        <w:t xml:space="preserve"> </w:t>
      </w:r>
      <w:r w:rsidRPr="002F53B3">
        <w:rPr>
          <w:iCs/>
          <w:color w:val="000000"/>
          <w:sz w:val="16"/>
          <w:szCs w:val="16"/>
        </w:rPr>
        <w:t xml:space="preserve">Zespołu Szkół </w:t>
      </w:r>
      <w:r w:rsidR="0011049E">
        <w:rPr>
          <w:iCs/>
          <w:color w:val="000000"/>
          <w:sz w:val="16"/>
          <w:szCs w:val="16"/>
        </w:rPr>
        <w:t xml:space="preserve">Centrum Kształcenia </w:t>
      </w:r>
      <w:r w:rsidRPr="002F53B3">
        <w:rPr>
          <w:iCs/>
          <w:color w:val="000000"/>
          <w:sz w:val="16"/>
          <w:szCs w:val="16"/>
        </w:rPr>
        <w:t>Rolnicz</w:t>
      </w:r>
      <w:r w:rsidR="0011049E">
        <w:rPr>
          <w:iCs/>
          <w:color w:val="000000"/>
          <w:sz w:val="16"/>
          <w:szCs w:val="16"/>
        </w:rPr>
        <w:t>ego</w:t>
      </w:r>
      <w:r w:rsidRPr="002F53B3">
        <w:rPr>
          <w:iCs/>
          <w:color w:val="000000"/>
          <w:sz w:val="16"/>
          <w:szCs w:val="16"/>
        </w:rPr>
        <w:t xml:space="preserve"> </w:t>
      </w:r>
      <w:r w:rsidR="004205FB">
        <w:rPr>
          <w:iCs/>
          <w:color w:val="000000"/>
          <w:sz w:val="16"/>
          <w:szCs w:val="16"/>
        </w:rPr>
        <w:t>(dalej ZCKR)</w:t>
      </w:r>
      <w:r w:rsidRPr="002F53B3">
        <w:rPr>
          <w:iCs/>
          <w:color w:val="000000"/>
          <w:sz w:val="16"/>
          <w:szCs w:val="16"/>
        </w:rPr>
        <w:t xml:space="preserve">w </w:t>
      </w:r>
      <w:r w:rsidR="0011049E">
        <w:rPr>
          <w:iCs/>
          <w:color w:val="000000"/>
          <w:sz w:val="16"/>
          <w:szCs w:val="16"/>
        </w:rPr>
        <w:t>Karolewie</w:t>
      </w:r>
      <w:r w:rsidRPr="002F53B3">
        <w:rPr>
          <w:iCs/>
          <w:color w:val="000000"/>
          <w:sz w:val="16"/>
          <w:szCs w:val="16"/>
        </w:rPr>
        <w:t xml:space="preserve"> w ramach projektu pt.: </w:t>
      </w:r>
      <w:r w:rsidRPr="0011049E">
        <w:rPr>
          <w:bCs/>
          <w:color w:val="000000"/>
          <w:sz w:val="16"/>
          <w:szCs w:val="16"/>
        </w:rPr>
        <w:t>„</w:t>
      </w:r>
      <w:r w:rsidR="0011049E" w:rsidRPr="0011049E">
        <w:rPr>
          <w:bCs/>
          <w:color w:val="000000"/>
          <w:sz w:val="16"/>
          <w:szCs w:val="16"/>
        </w:rPr>
        <w:t>Modernizacja oferty kształcenia w Zespole Szkół Centrum Kształcenia Rolniczego w Karolewie</w:t>
      </w:r>
      <w:r w:rsidRPr="0011049E">
        <w:rPr>
          <w:bCs/>
          <w:color w:val="000000"/>
          <w:sz w:val="16"/>
          <w:szCs w:val="16"/>
        </w:rPr>
        <w:t>” współfinansowanego</w:t>
      </w:r>
      <w:r w:rsidRPr="002F53B3">
        <w:rPr>
          <w:iCs/>
          <w:color w:val="000000"/>
          <w:sz w:val="16"/>
          <w:szCs w:val="16"/>
        </w:rPr>
        <w:t xml:space="preserve"> przez Unię Europejską w ramach Europejskiego Funduszu Społecznego.</w:t>
      </w:r>
    </w:p>
    <w:p w:rsidR="00A467BE" w:rsidRPr="00B27ECF" w:rsidRDefault="00A467BE" w:rsidP="00D20A11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782FC1" w:rsidRDefault="00782FC1" w:rsidP="007E3BC5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Zawarta pomiędzy:</w:t>
      </w:r>
    </w:p>
    <w:p w:rsidR="0043577E" w:rsidRDefault="0043577E" w:rsidP="007E3BC5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2"/>
        <w:gridCol w:w="8421"/>
      </w:tblGrid>
      <w:tr w:rsidR="00782FC1" w:rsidTr="00725F15">
        <w:trPr>
          <w:trHeight w:val="132"/>
        </w:trPr>
        <w:tc>
          <w:tcPr>
            <w:tcW w:w="9493" w:type="dxa"/>
            <w:gridSpan w:val="2"/>
          </w:tcPr>
          <w:p w:rsidR="00782FC1" w:rsidRPr="00725F15" w:rsidRDefault="00782FC1" w:rsidP="00725F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5F15">
              <w:rPr>
                <w:b/>
                <w:bCs/>
                <w:color w:val="000000"/>
                <w:sz w:val="16"/>
                <w:szCs w:val="16"/>
              </w:rPr>
              <w:t xml:space="preserve">Uczniem/uczennicą (zwanym dalej </w:t>
            </w:r>
            <w:r w:rsidR="00A82547" w:rsidRPr="00725F15">
              <w:rPr>
                <w:b/>
                <w:bCs/>
                <w:color w:val="000000"/>
                <w:sz w:val="16"/>
                <w:szCs w:val="16"/>
              </w:rPr>
              <w:t>uczestnikiem stażu</w:t>
            </w:r>
            <w:r w:rsidR="00201827" w:rsidRPr="00725F1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725F15" w:rsidTr="00725F15"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782FC1" w:rsidRPr="00725F15" w:rsidRDefault="00782FC1" w:rsidP="003963F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725F15">
              <w:rPr>
                <w:bCs/>
                <w:color w:val="000000"/>
                <w:sz w:val="16"/>
                <w:szCs w:val="16"/>
              </w:rPr>
              <w:t>Imię:</w:t>
            </w:r>
          </w:p>
        </w:tc>
        <w:tc>
          <w:tcPr>
            <w:tcW w:w="8421" w:type="dxa"/>
            <w:shd w:val="clear" w:color="auto" w:fill="FFFFFF" w:themeFill="background1"/>
          </w:tcPr>
          <w:p w:rsidR="00782FC1" w:rsidRDefault="00782FC1" w:rsidP="003963F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725F15" w:rsidRPr="0043577E" w:rsidRDefault="00725F15" w:rsidP="003963F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25F15" w:rsidTr="00725F15"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782FC1" w:rsidRPr="00725F15" w:rsidRDefault="00782FC1" w:rsidP="003963F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725F15">
              <w:rPr>
                <w:bCs/>
                <w:color w:val="000000"/>
                <w:sz w:val="16"/>
                <w:szCs w:val="16"/>
              </w:rPr>
              <w:t>Nazwisko:</w:t>
            </w:r>
          </w:p>
        </w:tc>
        <w:tc>
          <w:tcPr>
            <w:tcW w:w="8421" w:type="dxa"/>
            <w:shd w:val="clear" w:color="auto" w:fill="FFFFFF" w:themeFill="background1"/>
          </w:tcPr>
          <w:p w:rsidR="00782FC1" w:rsidRDefault="00782FC1" w:rsidP="003963F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725F15" w:rsidRPr="0043577E" w:rsidRDefault="00725F15" w:rsidP="003963F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82FC1" w:rsidRDefault="003963F0" w:rsidP="00782FC1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br w:type="textWrapping" w:clear="all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663"/>
      </w:tblGrid>
      <w:tr w:rsidR="0043577E" w:rsidTr="00725F15">
        <w:tc>
          <w:tcPr>
            <w:tcW w:w="9493" w:type="dxa"/>
            <w:gridSpan w:val="2"/>
          </w:tcPr>
          <w:p w:rsidR="0043577E" w:rsidRPr="00725F15" w:rsidRDefault="0043577E" w:rsidP="00725F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5F15">
              <w:rPr>
                <w:b/>
                <w:bCs/>
                <w:color w:val="000000"/>
                <w:sz w:val="16"/>
                <w:szCs w:val="16"/>
              </w:rPr>
              <w:t>Przedsiębiorstwem / gospodarstwem rolnym / zakładem pracy (zwanym dalej zakładem pracy)</w:t>
            </w:r>
          </w:p>
        </w:tc>
      </w:tr>
      <w:tr w:rsidR="00782FC1" w:rsidTr="00283E8C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82FC1" w:rsidRDefault="00283E8C" w:rsidP="004357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Nazwa i a</w:t>
            </w:r>
            <w:r w:rsidR="0043577E" w:rsidRPr="002F53B3">
              <w:rPr>
                <w:bCs/>
                <w:color w:val="000000"/>
                <w:sz w:val="16"/>
                <w:szCs w:val="16"/>
              </w:rPr>
              <w:t>dres zakładu pracy</w:t>
            </w:r>
          </w:p>
          <w:p w:rsidR="002F53B3" w:rsidRPr="002F53B3" w:rsidRDefault="002F53B3" w:rsidP="004357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:rsidR="00782FC1" w:rsidRDefault="00782FC1" w:rsidP="00782FC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725F15" w:rsidRDefault="00725F15" w:rsidP="00782FC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725F15" w:rsidRDefault="00725F15" w:rsidP="00782FC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356647" w:rsidRDefault="00356647" w:rsidP="00782FC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725F15" w:rsidRDefault="00725F15" w:rsidP="00782FC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2FC1" w:rsidTr="00283E8C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82FC1" w:rsidRPr="002F53B3" w:rsidRDefault="0043577E" w:rsidP="00782F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2F53B3">
              <w:rPr>
                <w:bCs/>
                <w:color w:val="000000"/>
                <w:sz w:val="16"/>
                <w:szCs w:val="16"/>
              </w:rPr>
              <w:t>NIP zakładu pracy:</w:t>
            </w:r>
          </w:p>
        </w:tc>
        <w:tc>
          <w:tcPr>
            <w:tcW w:w="6663" w:type="dxa"/>
            <w:shd w:val="clear" w:color="auto" w:fill="FFFFFF" w:themeFill="background1"/>
          </w:tcPr>
          <w:p w:rsidR="00782FC1" w:rsidRDefault="00782FC1" w:rsidP="00782FC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725F15" w:rsidRDefault="00725F15" w:rsidP="00782FC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5F15" w:rsidTr="00283E8C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25F15" w:rsidRPr="002F53B3" w:rsidRDefault="00725F15" w:rsidP="00725F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2F53B3">
              <w:rPr>
                <w:bCs/>
                <w:color w:val="000000"/>
                <w:sz w:val="16"/>
                <w:szCs w:val="16"/>
              </w:rPr>
              <w:t>Opiekun stażu (imię nazwisko):</w:t>
            </w:r>
          </w:p>
        </w:tc>
        <w:tc>
          <w:tcPr>
            <w:tcW w:w="6663" w:type="dxa"/>
            <w:shd w:val="clear" w:color="auto" w:fill="FFFFFF" w:themeFill="background1"/>
          </w:tcPr>
          <w:p w:rsidR="00725F15" w:rsidRDefault="00725F15" w:rsidP="00725F1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725F15" w:rsidRDefault="00725F15" w:rsidP="00725F1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5F15" w:rsidTr="00283E8C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25F15" w:rsidRPr="00725F15" w:rsidRDefault="00725F15" w:rsidP="00725F1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 w:rsidRPr="00725F15">
              <w:rPr>
                <w:bCs/>
                <w:color w:val="000000"/>
                <w:sz w:val="16"/>
                <w:szCs w:val="16"/>
              </w:rPr>
              <w:t>Telefon kontaktowy do opiekuna stażu:</w:t>
            </w:r>
          </w:p>
        </w:tc>
        <w:tc>
          <w:tcPr>
            <w:tcW w:w="6663" w:type="dxa"/>
            <w:shd w:val="clear" w:color="auto" w:fill="FFFFFF" w:themeFill="background1"/>
          </w:tcPr>
          <w:p w:rsidR="00725F15" w:rsidRDefault="00725F15" w:rsidP="00725F1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725F15" w:rsidRDefault="00725F15" w:rsidP="00725F1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3577E" w:rsidTr="00283E8C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43577E" w:rsidRDefault="00725F15" w:rsidP="00782F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Miejsce (adres) realizacji stażu </w:t>
            </w:r>
          </w:p>
          <w:p w:rsidR="00725F15" w:rsidRDefault="00725F15" w:rsidP="00782F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725F15" w:rsidRPr="00725F15" w:rsidRDefault="00725F15" w:rsidP="00782F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4"/>
                <w:szCs w:val="14"/>
              </w:rPr>
            </w:pPr>
            <w:r w:rsidRPr="00725F15">
              <w:rPr>
                <w:bCs/>
                <w:color w:val="000000"/>
                <w:sz w:val="14"/>
                <w:szCs w:val="14"/>
              </w:rPr>
              <w:t>*) wypełnić gdy inne niż adres zakładu pracy</w:t>
            </w:r>
          </w:p>
        </w:tc>
        <w:tc>
          <w:tcPr>
            <w:tcW w:w="6663" w:type="dxa"/>
            <w:shd w:val="clear" w:color="auto" w:fill="FFFFFF" w:themeFill="background1"/>
          </w:tcPr>
          <w:p w:rsidR="0043577E" w:rsidRDefault="0043577E" w:rsidP="00782FC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356647" w:rsidRDefault="00356647" w:rsidP="00782FC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725F15" w:rsidRDefault="00725F15" w:rsidP="00782FC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725F15" w:rsidRDefault="00725F15" w:rsidP="00782FC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725F15" w:rsidRDefault="00725F15" w:rsidP="00782FC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82FC1" w:rsidRDefault="00782FC1" w:rsidP="00782FC1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</w:rPr>
      </w:pPr>
      <w:r w:rsidRPr="00B27ECF">
        <w:rPr>
          <w:b/>
          <w:bCs/>
          <w:color w:val="000000"/>
          <w:sz w:val="16"/>
          <w:szCs w:val="16"/>
        </w:rPr>
        <w:t xml:space="preserve"> </w:t>
      </w:r>
    </w:p>
    <w:p w:rsidR="00725F15" w:rsidRPr="00725F15" w:rsidRDefault="00725F15" w:rsidP="00725F15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oraz </w:t>
      </w:r>
      <w:r w:rsidR="004205FB">
        <w:rPr>
          <w:b/>
          <w:bCs/>
          <w:color w:val="000000"/>
          <w:sz w:val="16"/>
          <w:szCs w:val="16"/>
        </w:rPr>
        <w:t xml:space="preserve">ZSCKR </w:t>
      </w:r>
      <w:r w:rsidR="0011049E">
        <w:rPr>
          <w:b/>
          <w:bCs/>
          <w:color w:val="000000"/>
          <w:sz w:val="16"/>
          <w:szCs w:val="16"/>
        </w:rPr>
        <w:t>w Karolewie</w:t>
      </w:r>
      <w:r w:rsidRPr="00725F15">
        <w:rPr>
          <w:b/>
          <w:bCs/>
          <w:color w:val="000000"/>
          <w:sz w:val="16"/>
          <w:szCs w:val="16"/>
        </w:rPr>
        <w:t xml:space="preserve"> z siedzibą </w:t>
      </w:r>
      <w:r w:rsidR="0011049E">
        <w:rPr>
          <w:b/>
          <w:bCs/>
          <w:color w:val="000000"/>
          <w:sz w:val="16"/>
          <w:szCs w:val="16"/>
        </w:rPr>
        <w:t>w Karolewo 12</w:t>
      </w:r>
      <w:r w:rsidRPr="00725F15">
        <w:rPr>
          <w:b/>
          <w:bCs/>
          <w:color w:val="000000"/>
          <w:sz w:val="16"/>
          <w:szCs w:val="16"/>
        </w:rPr>
        <w:t>, 11-4</w:t>
      </w:r>
      <w:r w:rsidR="0011049E">
        <w:rPr>
          <w:b/>
          <w:bCs/>
          <w:color w:val="000000"/>
          <w:sz w:val="16"/>
          <w:szCs w:val="16"/>
        </w:rPr>
        <w:t>0</w:t>
      </w:r>
      <w:r w:rsidRPr="00725F15">
        <w:rPr>
          <w:b/>
          <w:bCs/>
          <w:color w:val="000000"/>
          <w:sz w:val="16"/>
          <w:szCs w:val="16"/>
        </w:rPr>
        <w:t xml:space="preserve">0 </w:t>
      </w:r>
      <w:r w:rsidR="0011049E">
        <w:rPr>
          <w:b/>
          <w:bCs/>
          <w:color w:val="000000"/>
          <w:sz w:val="16"/>
          <w:szCs w:val="16"/>
        </w:rPr>
        <w:t>Kętrzyn</w:t>
      </w:r>
      <w:r w:rsidRPr="00725F15">
        <w:rPr>
          <w:b/>
          <w:bCs/>
          <w:color w:val="000000"/>
          <w:sz w:val="16"/>
          <w:szCs w:val="16"/>
        </w:rPr>
        <w:t>,</w:t>
      </w:r>
      <w:r>
        <w:rPr>
          <w:b/>
          <w:bCs/>
          <w:color w:val="000000"/>
          <w:sz w:val="16"/>
          <w:szCs w:val="16"/>
        </w:rPr>
        <w:t xml:space="preserve"> r</w:t>
      </w:r>
      <w:r w:rsidRPr="00725F15">
        <w:rPr>
          <w:b/>
          <w:bCs/>
          <w:color w:val="000000"/>
          <w:sz w:val="16"/>
          <w:szCs w:val="16"/>
        </w:rPr>
        <w:t xml:space="preserve">eprezentowanym przez Dyrektora </w:t>
      </w:r>
      <w:r w:rsidR="004205FB">
        <w:rPr>
          <w:b/>
          <w:bCs/>
          <w:color w:val="000000"/>
          <w:sz w:val="16"/>
          <w:szCs w:val="16"/>
        </w:rPr>
        <w:t>ZSCKR</w:t>
      </w:r>
      <w:r w:rsidR="0011049E">
        <w:rPr>
          <w:b/>
          <w:bCs/>
          <w:color w:val="000000"/>
          <w:sz w:val="16"/>
          <w:szCs w:val="16"/>
        </w:rPr>
        <w:t xml:space="preserve"> w Karolewie</w:t>
      </w:r>
      <w:r w:rsidRPr="00725F15">
        <w:rPr>
          <w:b/>
          <w:bCs/>
          <w:color w:val="000000"/>
          <w:sz w:val="16"/>
          <w:szCs w:val="16"/>
        </w:rPr>
        <w:t>, Pan</w:t>
      </w:r>
      <w:r w:rsidR="0011049E">
        <w:rPr>
          <w:b/>
          <w:bCs/>
          <w:color w:val="000000"/>
          <w:sz w:val="16"/>
          <w:szCs w:val="16"/>
        </w:rPr>
        <w:t>a</w:t>
      </w:r>
      <w:r w:rsidRPr="00725F15">
        <w:rPr>
          <w:b/>
          <w:bCs/>
          <w:color w:val="000000"/>
          <w:sz w:val="16"/>
          <w:szCs w:val="16"/>
        </w:rPr>
        <w:t xml:space="preserve"> </w:t>
      </w:r>
      <w:r w:rsidR="0011049E">
        <w:rPr>
          <w:b/>
          <w:bCs/>
          <w:color w:val="000000"/>
          <w:sz w:val="16"/>
          <w:szCs w:val="16"/>
        </w:rPr>
        <w:t>Jana Mickiewicza</w:t>
      </w:r>
      <w:r w:rsidRPr="00725F15">
        <w:rPr>
          <w:b/>
          <w:bCs/>
          <w:color w:val="000000"/>
          <w:sz w:val="16"/>
          <w:szCs w:val="16"/>
        </w:rPr>
        <w:t xml:space="preserve">, zwanym </w:t>
      </w:r>
      <w:r>
        <w:rPr>
          <w:b/>
          <w:bCs/>
          <w:color w:val="000000"/>
          <w:sz w:val="16"/>
          <w:szCs w:val="16"/>
        </w:rPr>
        <w:t>dalej</w:t>
      </w:r>
      <w:r w:rsidRPr="00725F15">
        <w:rPr>
          <w:b/>
          <w:bCs/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>Zespołem Szkół</w:t>
      </w:r>
    </w:p>
    <w:p w:rsidR="00725F15" w:rsidRPr="002F53B3" w:rsidRDefault="00725F15" w:rsidP="00782FC1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</w:rPr>
      </w:pPr>
    </w:p>
    <w:p w:rsidR="00D20A11" w:rsidRPr="002F53B3" w:rsidRDefault="00D20A11" w:rsidP="003C1238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2F53B3">
        <w:rPr>
          <w:b/>
          <w:bCs/>
          <w:color w:val="000000"/>
          <w:sz w:val="16"/>
          <w:szCs w:val="16"/>
        </w:rPr>
        <w:t>§ 1</w:t>
      </w:r>
    </w:p>
    <w:p w:rsidR="00761E06" w:rsidRPr="002F53B3" w:rsidRDefault="00B61253" w:rsidP="003C1238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2F53B3">
        <w:rPr>
          <w:b/>
          <w:bCs/>
          <w:color w:val="000000"/>
          <w:sz w:val="16"/>
          <w:szCs w:val="16"/>
        </w:rPr>
        <w:t>Przedmiot umowy</w:t>
      </w:r>
    </w:p>
    <w:p w:rsidR="00BC6803" w:rsidRPr="002F53B3" w:rsidRDefault="00D20A11" w:rsidP="00761E06">
      <w:pPr>
        <w:pStyle w:val="Akapitzlist"/>
        <w:numPr>
          <w:ilvl w:val="0"/>
          <w:numId w:val="31"/>
        </w:numPr>
        <w:tabs>
          <w:tab w:val="num" w:pos="720"/>
        </w:tabs>
        <w:jc w:val="both"/>
        <w:rPr>
          <w:rFonts w:ascii="Times New Roman" w:hAnsi="Times New Roman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Przedmiotem niniejsze</w:t>
      </w:r>
      <w:r w:rsidR="008604FE" w:rsidRPr="002F53B3">
        <w:rPr>
          <w:rFonts w:ascii="Times New Roman" w:hAnsi="Times New Roman"/>
          <w:color w:val="000000"/>
          <w:sz w:val="16"/>
          <w:szCs w:val="16"/>
        </w:rPr>
        <w:t>j</w:t>
      </w:r>
      <w:r w:rsidRPr="002F53B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604FE" w:rsidRPr="002F53B3">
        <w:rPr>
          <w:rFonts w:ascii="Times New Roman" w:hAnsi="Times New Roman"/>
          <w:color w:val="000000"/>
          <w:sz w:val="16"/>
          <w:szCs w:val="16"/>
        </w:rPr>
        <w:t xml:space="preserve">Umowy </w:t>
      </w:r>
      <w:r w:rsidRPr="002F53B3">
        <w:rPr>
          <w:rFonts w:ascii="Times New Roman" w:hAnsi="Times New Roman"/>
          <w:color w:val="000000"/>
          <w:sz w:val="16"/>
          <w:szCs w:val="16"/>
        </w:rPr>
        <w:t>jest określe</w:t>
      </w:r>
      <w:r w:rsidR="00BC6803" w:rsidRPr="002F53B3">
        <w:rPr>
          <w:rFonts w:ascii="Times New Roman" w:hAnsi="Times New Roman"/>
          <w:color w:val="000000"/>
          <w:sz w:val="16"/>
          <w:szCs w:val="16"/>
        </w:rPr>
        <w:t>nie zasad i warunków realizacji</w:t>
      </w:r>
      <w:r w:rsidRPr="002F53B3">
        <w:rPr>
          <w:rFonts w:ascii="Times New Roman" w:hAnsi="Times New Roman"/>
          <w:color w:val="000000"/>
          <w:sz w:val="16"/>
          <w:szCs w:val="16"/>
        </w:rPr>
        <w:t xml:space="preserve"> staży dla uczestników</w:t>
      </w:r>
      <w:r w:rsidR="00BC6803" w:rsidRPr="004205FB">
        <w:rPr>
          <w:rFonts w:ascii="Times New Roman" w:hAnsi="Times New Roman"/>
          <w:color w:val="000000"/>
          <w:sz w:val="16"/>
          <w:szCs w:val="16"/>
        </w:rPr>
        <w:t xml:space="preserve"> projektu pn. </w:t>
      </w:r>
      <w:r w:rsidR="004205FB">
        <w:rPr>
          <w:rFonts w:ascii="Times New Roman" w:hAnsi="Times New Roman"/>
          <w:color w:val="000000"/>
          <w:sz w:val="16"/>
          <w:szCs w:val="16"/>
        </w:rPr>
        <w:t>„</w:t>
      </w:r>
      <w:r w:rsidR="0011049E" w:rsidRPr="004205FB">
        <w:rPr>
          <w:rFonts w:ascii="Times New Roman" w:hAnsi="Times New Roman"/>
          <w:color w:val="000000"/>
          <w:sz w:val="16"/>
          <w:szCs w:val="16"/>
        </w:rPr>
        <w:t>Modernizacja oferty kształcenia w Zespole Szkół Centrum Kształcenia Rolniczego w Karolewie</w:t>
      </w:r>
      <w:r w:rsidR="004205FB">
        <w:rPr>
          <w:rFonts w:ascii="Times New Roman" w:hAnsi="Times New Roman"/>
          <w:color w:val="000000"/>
          <w:sz w:val="16"/>
          <w:szCs w:val="16"/>
        </w:rPr>
        <w:t>”</w:t>
      </w:r>
      <w:r w:rsidR="005A7A71">
        <w:rPr>
          <w:rFonts w:ascii="Times New Roman" w:hAnsi="Times New Roman"/>
          <w:i/>
          <w:sz w:val="16"/>
          <w:szCs w:val="16"/>
        </w:rPr>
        <w:t xml:space="preserve"> </w:t>
      </w:r>
      <w:r w:rsidR="00BC6803" w:rsidRPr="002F53B3">
        <w:rPr>
          <w:rFonts w:ascii="Times New Roman" w:hAnsi="Times New Roman"/>
          <w:color w:val="1E1E1E"/>
          <w:sz w:val="16"/>
          <w:szCs w:val="16"/>
        </w:rPr>
        <w:t>w ramach</w:t>
      </w:r>
      <w:r w:rsidR="00BC6803" w:rsidRPr="002F53B3">
        <w:rPr>
          <w:rFonts w:ascii="Times New Roman" w:hAnsi="Times New Roman"/>
          <w:sz w:val="16"/>
          <w:szCs w:val="16"/>
        </w:rPr>
        <w:t xml:space="preserve"> </w:t>
      </w:r>
      <w:r w:rsidR="00BC6803" w:rsidRPr="002F53B3">
        <w:rPr>
          <w:rFonts w:ascii="Times New Roman" w:hAnsi="Times New Roman"/>
          <w:color w:val="1E1E1E"/>
          <w:sz w:val="16"/>
          <w:szCs w:val="16"/>
        </w:rPr>
        <w:t>Regionalnego Programu Operacyjnego Województwa Warmińsko-Mazurskiego na lata 2014-2020 Oś priorytetowa 2: Kadry dla gospodarki, Działanie 2.4: Rozwój kształcenia i szkolenia zawodowego, Poddziałanie 2.4.1: Rozwój kształcenia i szkolenia zawodowego – projekty konkursowe</w:t>
      </w:r>
    </w:p>
    <w:p w:rsidR="00D20A11" w:rsidRPr="002F53B3" w:rsidRDefault="00D20A11" w:rsidP="00BC6803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2F53B3">
        <w:rPr>
          <w:b/>
          <w:bCs/>
          <w:color w:val="000000"/>
          <w:sz w:val="16"/>
          <w:szCs w:val="16"/>
        </w:rPr>
        <w:t>§ 2</w:t>
      </w:r>
    </w:p>
    <w:p w:rsidR="00761E06" w:rsidRPr="002F53B3" w:rsidRDefault="00B61253" w:rsidP="00BC6803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2F53B3">
        <w:rPr>
          <w:b/>
          <w:bCs/>
          <w:color w:val="000000"/>
          <w:sz w:val="16"/>
          <w:szCs w:val="16"/>
        </w:rPr>
        <w:t>Zakres umowy – warunki realizacji stażu</w:t>
      </w:r>
    </w:p>
    <w:p w:rsidR="00D20A11" w:rsidRPr="002F53B3" w:rsidRDefault="008604FE" w:rsidP="0043577E">
      <w:pPr>
        <w:pStyle w:val="Akapitzlist"/>
        <w:numPr>
          <w:ilvl w:val="0"/>
          <w:numId w:val="31"/>
        </w:numPr>
        <w:tabs>
          <w:tab w:val="num" w:pos="720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Umowa</w:t>
      </w:r>
      <w:r w:rsidR="00D20A11" w:rsidRPr="002F53B3">
        <w:rPr>
          <w:rFonts w:ascii="Times New Roman" w:hAnsi="Times New Roman"/>
          <w:color w:val="000000"/>
          <w:sz w:val="16"/>
          <w:szCs w:val="16"/>
        </w:rPr>
        <w:t xml:space="preserve"> d</w:t>
      </w:r>
      <w:r w:rsidR="00BC6803" w:rsidRPr="002F53B3">
        <w:rPr>
          <w:rFonts w:ascii="Times New Roman" w:hAnsi="Times New Roman"/>
          <w:color w:val="000000"/>
          <w:sz w:val="16"/>
          <w:szCs w:val="16"/>
        </w:rPr>
        <w:t>otyczy wspólnej realizacji staży</w:t>
      </w:r>
      <w:r w:rsidR="00D20A11" w:rsidRPr="002F53B3">
        <w:rPr>
          <w:rFonts w:ascii="Times New Roman" w:hAnsi="Times New Roman"/>
          <w:color w:val="000000"/>
          <w:sz w:val="16"/>
          <w:szCs w:val="16"/>
        </w:rPr>
        <w:t xml:space="preserve"> w ramach projektu </w:t>
      </w:r>
      <w:r w:rsidR="004205FB">
        <w:rPr>
          <w:rFonts w:ascii="Times New Roman" w:hAnsi="Times New Roman"/>
          <w:color w:val="000000"/>
          <w:sz w:val="16"/>
          <w:szCs w:val="16"/>
        </w:rPr>
        <w:t>„</w:t>
      </w:r>
      <w:r w:rsidR="0011049E" w:rsidRPr="0011049E">
        <w:rPr>
          <w:rFonts w:ascii="Times New Roman" w:hAnsi="Times New Roman"/>
          <w:color w:val="000000"/>
          <w:sz w:val="16"/>
          <w:szCs w:val="16"/>
        </w:rPr>
        <w:t>Modernizacja oferty kształcenia w Zespole Szkół Centrum Kształcenia Rolniczego w Karolewie</w:t>
      </w:r>
      <w:r w:rsidR="0011049E" w:rsidRPr="002F53B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D20A11" w:rsidRPr="002F53B3">
        <w:rPr>
          <w:rFonts w:ascii="Times New Roman" w:hAnsi="Times New Roman"/>
          <w:color w:val="000000"/>
          <w:sz w:val="16"/>
          <w:szCs w:val="16"/>
        </w:rPr>
        <w:t xml:space="preserve">dla uczniów Zespołu Szkół </w:t>
      </w:r>
      <w:r w:rsidR="0011049E">
        <w:rPr>
          <w:rFonts w:ascii="Times New Roman" w:hAnsi="Times New Roman"/>
          <w:color w:val="000000"/>
          <w:sz w:val="16"/>
          <w:szCs w:val="16"/>
        </w:rPr>
        <w:t>Centrum Kształcenia Rolniczego w Karolewie</w:t>
      </w:r>
      <w:r w:rsidR="004205FB">
        <w:rPr>
          <w:rFonts w:ascii="Times New Roman" w:hAnsi="Times New Roman"/>
          <w:color w:val="000000"/>
          <w:sz w:val="16"/>
          <w:szCs w:val="16"/>
        </w:rPr>
        <w:t>”</w:t>
      </w:r>
      <w:r w:rsidR="00D20A11" w:rsidRPr="002F53B3">
        <w:rPr>
          <w:rFonts w:ascii="Times New Roman" w:hAnsi="Times New Roman"/>
          <w:color w:val="000000"/>
          <w:sz w:val="16"/>
          <w:szCs w:val="16"/>
        </w:rPr>
        <w:t xml:space="preserve"> bez nawiązywania z nimi stosunku pracy przez sygnatariuszy niniejsze</w:t>
      </w:r>
      <w:r w:rsidRPr="002F53B3">
        <w:rPr>
          <w:rFonts w:ascii="Times New Roman" w:hAnsi="Times New Roman"/>
          <w:color w:val="000000"/>
          <w:sz w:val="16"/>
          <w:szCs w:val="16"/>
        </w:rPr>
        <w:t>j</w:t>
      </w:r>
      <w:r w:rsidR="00D20A11" w:rsidRPr="002F53B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2F53B3">
        <w:rPr>
          <w:rFonts w:ascii="Times New Roman" w:hAnsi="Times New Roman"/>
          <w:color w:val="000000"/>
          <w:sz w:val="16"/>
          <w:szCs w:val="16"/>
        </w:rPr>
        <w:t>Umowy</w:t>
      </w:r>
      <w:r w:rsidR="00D20A11" w:rsidRPr="002F53B3">
        <w:rPr>
          <w:rFonts w:ascii="Times New Roman" w:hAnsi="Times New Roman"/>
          <w:color w:val="000000"/>
          <w:sz w:val="16"/>
          <w:szCs w:val="16"/>
        </w:rPr>
        <w:t xml:space="preserve"> w formie stażu zawodowe</w:t>
      </w:r>
      <w:r w:rsidR="0027605C" w:rsidRPr="002F53B3">
        <w:rPr>
          <w:rFonts w:ascii="Times New Roman" w:hAnsi="Times New Roman"/>
          <w:color w:val="000000"/>
          <w:sz w:val="16"/>
          <w:szCs w:val="16"/>
        </w:rPr>
        <w:t>go</w:t>
      </w:r>
      <w:r w:rsidR="00D20A11" w:rsidRPr="002F53B3">
        <w:rPr>
          <w:rFonts w:ascii="Times New Roman" w:hAnsi="Times New Roman"/>
          <w:color w:val="000000"/>
          <w:sz w:val="16"/>
          <w:szCs w:val="16"/>
        </w:rPr>
        <w:t xml:space="preserve">. </w:t>
      </w:r>
    </w:p>
    <w:p w:rsidR="00BC6803" w:rsidRPr="002F53B3" w:rsidRDefault="00D20A11" w:rsidP="0043577E">
      <w:pPr>
        <w:pStyle w:val="Akapitzlist"/>
        <w:numPr>
          <w:ilvl w:val="0"/>
          <w:numId w:val="31"/>
        </w:numPr>
        <w:tabs>
          <w:tab w:val="num" w:pos="720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 xml:space="preserve">Przez staż należy rozumieć </w:t>
      </w:r>
      <w:r w:rsidR="00BC6803" w:rsidRPr="002F53B3">
        <w:rPr>
          <w:rFonts w:ascii="Times New Roman" w:hAnsi="Times New Roman"/>
          <w:color w:val="000000"/>
          <w:sz w:val="16"/>
          <w:szCs w:val="16"/>
        </w:rPr>
        <w:t>formę nabywania umiejętności praktycznych przez uczniów technikum u pracodawców, wykraczającą poza zakres kształcenia zawodowego praktycznego,  organizowaną w celu zwiększenia wymiaru praktyk zawodowych objętych podstawą programową nauczania dla danego zawodu.</w:t>
      </w:r>
      <w:r w:rsidRPr="002F53B3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761E06" w:rsidRPr="002F53B3" w:rsidRDefault="00D20A11" w:rsidP="00B61253">
      <w:pPr>
        <w:pStyle w:val="Akapitzlist"/>
        <w:numPr>
          <w:ilvl w:val="0"/>
          <w:numId w:val="31"/>
        </w:numPr>
        <w:tabs>
          <w:tab w:val="num" w:pos="720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 xml:space="preserve">Celem realizacji staży </w:t>
      </w:r>
      <w:r w:rsidR="00BC6803" w:rsidRPr="002F53B3">
        <w:rPr>
          <w:rFonts w:ascii="Times New Roman" w:hAnsi="Times New Roman"/>
          <w:color w:val="000000"/>
          <w:sz w:val="16"/>
          <w:szCs w:val="16"/>
        </w:rPr>
        <w:t xml:space="preserve"> jest zastosowanie oraz pogłębienia zdobytej wiedzy i umiejętności zawodowych w rzeczywistych warunkach pracy, </w:t>
      </w:r>
      <w:r w:rsidRPr="002F53B3">
        <w:rPr>
          <w:rFonts w:ascii="Times New Roman" w:hAnsi="Times New Roman"/>
          <w:color w:val="000000"/>
          <w:sz w:val="16"/>
          <w:szCs w:val="16"/>
        </w:rPr>
        <w:t>a w konsekwencji wzmocnienie kształcenia zawodowego w poszczególnych branżach oraz lepsze powiązanie oferty kształcenia</w:t>
      </w:r>
      <w:r w:rsidR="00B61253" w:rsidRPr="002F53B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2F53B3">
        <w:rPr>
          <w:rFonts w:ascii="Times New Roman" w:hAnsi="Times New Roman"/>
          <w:color w:val="000000"/>
          <w:sz w:val="16"/>
          <w:szCs w:val="16"/>
        </w:rPr>
        <w:t xml:space="preserve">z potrzebami rynku pracy. </w:t>
      </w:r>
    </w:p>
    <w:p w:rsidR="00894D25" w:rsidRPr="002F53B3" w:rsidRDefault="00894D25" w:rsidP="00B61253">
      <w:pPr>
        <w:pStyle w:val="Akapitzlist"/>
        <w:numPr>
          <w:ilvl w:val="0"/>
          <w:numId w:val="31"/>
        </w:numPr>
        <w:tabs>
          <w:tab w:val="num" w:pos="720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Wymiar godzinowy stażu dla jednego uczestnika wynosi  łącznie 150 godzin.</w:t>
      </w:r>
    </w:p>
    <w:p w:rsidR="00894D25" w:rsidRPr="002F53B3" w:rsidRDefault="00894D25" w:rsidP="00B61253">
      <w:pPr>
        <w:pStyle w:val="Akapitzlist"/>
        <w:numPr>
          <w:ilvl w:val="0"/>
          <w:numId w:val="31"/>
        </w:numPr>
        <w:tabs>
          <w:tab w:val="num" w:pos="720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Staże będą się odbywać w dni robocze od poniedziałku do soboty, w wyjątkowych przypadkach</w:t>
      </w:r>
      <w:r w:rsidR="00B61253" w:rsidRPr="002F53B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2F53B3">
        <w:rPr>
          <w:rFonts w:ascii="Times New Roman" w:hAnsi="Times New Roman"/>
          <w:color w:val="000000"/>
          <w:sz w:val="16"/>
          <w:szCs w:val="16"/>
        </w:rPr>
        <w:t>w niedziele, w związku z pracami polnymi.</w:t>
      </w:r>
    </w:p>
    <w:p w:rsidR="00894D25" w:rsidRPr="002F53B3" w:rsidRDefault="00894D25" w:rsidP="00B61253">
      <w:pPr>
        <w:pStyle w:val="Akapitzlist"/>
        <w:numPr>
          <w:ilvl w:val="0"/>
          <w:numId w:val="31"/>
        </w:numPr>
        <w:tabs>
          <w:tab w:val="num" w:pos="720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Staże nie będą się odbywać w porze nocnej, tj. w godz. od 22.00 do 6.00,</w:t>
      </w:r>
    </w:p>
    <w:p w:rsidR="00820C11" w:rsidRPr="002F53B3" w:rsidRDefault="00894D25" w:rsidP="00B61253">
      <w:pPr>
        <w:pStyle w:val="Akapitzlist"/>
        <w:numPr>
          <w:ilvl w:val="0"/>
          <w:numId w:val="31"/>
        </w:numPr>
        <w:tabs>
          <w:tab w:val="num" w:pos="720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Czas trwania staży uwzględnia przerwy wynikające z przepisów obowiązujących w danym Zakładzie pracy,</w:t>
      </w:r>
    </w:p>
    <w:p w:rsidR="00D20A11" w:rsidRPr="002F53B3" w:rsidRDefault="00D20A11" w:rsidP="00B61253">
      <w:pPr>
        <w:pStyle w:val="Akapitzlist"/>
        <w:numPr>
          <w:ilvl w:val="0"/>
          <w:numId w:val="31"/>
        </w:numPr>
        <w:tabs>
          <w:tab w:val="num" w:pos="720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 xml:space="preserve">Staż zorganizowany zostanie </w:t>
      </w:r>
      <w:r w:rsidR="00B61253" w:rsidRPr="002F53B3">
        <w:rPr>
          <w:rFonts w:ascii="Times New Roman" w:hAnsi="Times New Roman"/>
          <w:color w:val="000000"/>
          <w:sz w:val="16"/>
          <w:szCs w:val="16"/>
        </w:rPr>
        <w:t xml:space="preserve">według programu stażu </w:t>
      </w:r>
    </w:p>
    <w:p w:rsidR="00D20A11" w:rsidRPr="002F53B3" w:rsidRDefault="00D20A11" w:rsidP="00B61253">
      <w:pPr>
        <w:jc w:val="center"/>
        <w:rPr>
          <w:b/>
          <w:bCs/>
          <w:color w:val="000000"/>
          <w:sz w:val="16"/>
          <w:szCs w:val="16"/>
        </w:rPr>
      </w:pPr>
      <w:r w:rsidRPr="002F53B3">
        <w:rPr>
          <w:b/>
          <w:bCs/>
          <w:color w:val="000000"/>
          <w:sz w:val="16"/>
          <w:szCs w:val="16"/>
        </w:rPr>
        <w:t>§ 5</w:t>
      </w:r>
    </w:p>
    <w:p w:rsidR="00761E06" w:rsidRPr="002F53B3" w:rsidRDefault="00B61253" w:rsidP="00B61253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2F53B3">
        <w:rPr>
          <w:b/>
          <w:bCs/>
          <w:color w:val="000000"/>
          <w:sz w:val="16"/>
          <w:szCs w:val="16"/>
        </w:rPr>
        <w:t>Obowiązki Zespołu Szkół</w:t>
      </w:r>
    </w:p>
    <w:p w:rsidR="00D20A11" w:rsidRPr="002F53B3" w:rsidRDefault="00B61253" w:rsidP="003963F0">
      <w:pPr>
        <w:pStyle w:val="Akapitzlist"/>
        <w:ind w:left="360"/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 xml:space="preserve">Zespół Szkół Zobowiązuje się </w:t>
      </w:r>
      <w:r w:rsidR="00D20A11" w:rsidRPr="002F53B3">
        <w:rPr>
          <w:rFonts w:ascii="Times New Roman" w:hAnsi="Times New Roman"/>
          <w:color w:val="000000"/>
          <w:sz w:val="16"/>
          <w:szCs w:val="16"/>
        </w:rPr>
        <w:t xml:space="preserve">do: </w:t>
      </w:r>
    </w:p>
    <w:p w:rsidR="00D20A11" w:rsidRDefault="00D20A11" w:rsidP="003963F0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Zapewnienia i wyposażenia uczestników stażu w odzież i obuwie robocze, środki ochrony indywidualnej niezbędne do odbycia stażu, jeśli są one wymagane w zakładzie pracy na podstawie przepisów prawa</w:t>
      </w:r>
      <w:r w:rsidR="005A7A71">
        <w:rPr>
          <w:rFonts w:ascii="Times New Roman" w:hAnsi="Times New Roman"/>
          <w:color w:val="000000"/>
          <w:sz w:val="16"/>
          <w:szCs w:val="16"/>
        </w:rPr>
        <w:t xml:space="preserve"> / wymagane na danym stanowisku w zakładzie pracy</w:t>
      </w:r>
      <w:r w:rsidRPr="002F53B3">
        <w:rPr>
          <w:rFonts w:ascii="Times New Roman" w:hAnsi="Times New Roman"/>
          <w:color w:val="000000"/>
          <w:sz w:val="16"/>
          <w:szCs w:val="16"/>
        </w:rPr>
        <w:t xml:space="preserve">. </w:t>
      </w:r>
    </w:p>
    <w:p w:rsidR="00D87B46" w:rsidRPr="002F53B3" w:rsidRDefault="00D87B46" w:rsidP="003963F0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Przeprowadzić szkolenie wstępne z zakresu BHP i przepisów przeciwpożarowych dla uczestnika stażu.</w:t>
      </w:r>
    </w:p>
    <w:p w:rsidR="003C1238" w:rsidRDefault="00D20A11" w:rsidP="003963F0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Wypłacenia ucz</w:t>
      </w:r>
      <w:r w:rsidR="00F169AE">
        <w:rPr>
          <w:rFonts w:ascii="Times New Roman" w:hAnsi="Times New Roman"/>
          <w:color w:val="000000"/>
          <w:sz w:val="16"/>
          <w:szCs w:val="16"/>
        </w:rPr>
        <w:t>estnikowi stażu</w:t>
      </w:r>
      <w:r w:rsidRPr="002F53B3">
        <w:rPr>
          <w:rFonts w:ascii="Times New Roman" w:hAnsi="Times New Roman"/>
          <w:color w:val="000000"/>
          <w:sz w:val="16"/>
          <w:szCs w:val="16"/>
        </w:rPr>
        <w:t>, po odbyciu stażu stypendium stażowego, w kwocie określonej</w:t>
      </w:r>
      <w:r w:rsidR="00B61253" w:rsidRPr="002F53B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2F53B3">
        <w:rPr>
          <w:rFonts w:ascii="Times New Roman" w:hAnsi="Times New Roman"/>
          <w:color w:val="000000"/>
          <w:sz w:val="16"/>
          <w:szCs w:val="16"/>
        </w:rPr>
        <w:t>w Regulaminie u</w:t>
      </w:r>
      <w:r w:rsidR="00A44BFB" w:rsidRPr="002F53B3">
        <w:rPr>
          <w:rFonts w:ascii="Times New Roman" w:hAnsi="Times New Roman"/>
          <w:color w:val="000000"/>
          <w:sz w:val="16"/>
          <w:szCs w:val="16"/>
        </w:rPr>
        <w:t>działu</w:t>
      </w:r>
      <w:r w:rsidRPr="002F53B3">
        <w:rPr>
          <w:rFonts w:ascii="Times New Roman" w:hAnsi="Times New Roman"/>
          <w:color w:val="000000"/>
          <w:sz w:val="16"/>
          <w:szCs w:val="16"/>
        </w:rPr>
        <w:t xml:space="preserve"> w płatnych stażach</w:t>
      </w:r>
      <w:r w:rsidR="00A44BFB" w:rsidRPr="002F53B3">
        <w:rPr>
          <w:rFonts w:ascii="Times New Roman" w:hAnsi="Times New Roman"/>
          <w:color w:val="000000"/>
          <w:sz w:val="16"/>
          <w:szCs w:val="16"/>
        </w:rPr>
        <w:t>/praktykach</w:t>
      </w:r>
      <w:r w:rsidRPr="002F53B3">
        <w:rPr>
          <w:rFonts w:ascii="Times New Roman" w:hAnsi="Times New Roman"/>
          <w:color w:val="000000"/>
          <w:sz w:val="16"/>
          <w:szCs w:val="16"/>
        </w:rPr>
        <w:t xml:space="preserve"> w ramach projektu „</w:t>
      </w:r>
      <w:r w:rsidR="0011049E" w:rsidRPr="0011049E">
        <w:rPr>
          <w:rFonts w:ascii="Times New Roman" w:hAnsi="Times New Roman"/>
          <w:color w:val="000000"/>
          <w:sz w:val="16"/>
          <w:szCs w:val="16"/>
        </w:rPr>
        <w:t>Modernizacja oferty kształcenia w Zespole Szkół Centrum Kształcenia Rolniczego w Karolewie</w:t>
      </w:r>
      <w:r w:rsidR="0027605C" w:rsidRPr="002F53B3">
        <w:rPr>
          <w:rFonts w:ascii="Times New Roman" w:hAnsi="Times New Roman"/>
          <w:color w:val="000000"/>
          <w:sz w:val="16"/>
          <w:szCs w:val="16"/>
        </w:rPr>
        <w:t>” oraz refundacji kosztów dojazdu oraz wyżywienia</w:t>
      </w:r>
      <w:r w:rsidR="005A7A71">
        <w:rPr>
          <w:rFonts w:ascii="Times New Roman" w:hAnsi="Times New Roman"/>
          <w:color w:val="000000"/>
          <w:sz w:val="16"/>
          <w:szCs w:val="16"/>
        </w:rPr>
        <w:t>, jeśli Uczestnik stażu o powyższe środki zawnioskował</w:t>
      </w:r>
      <w:r w:rsidR="00CC7950" w:rsidRPr="002F53B3">
        <w:rPr>
          <w:rFonts w:ascii="Times New Roman" w:hAnsi="Times New Roman"/>
          <w:color w:val="000000"/>
          <w:sz w:val="16"/>
          <w:szCs w:val="16"/>
        </w:rPr>
        <w:t xml:space="preserve">. </w:t>
      </w:r>
    </w:p>
    <w:p w:rsidR="00D87B46" w:rsidRDefault="00D87B46" w:rsidP="003963F0">
      <w:pPr>
        <w:jc w:val="center"/>
        <w:rPr>
          <w:b/>
          <w:bCs/>
          <w:color w:val="000000"/>
          <w:sz w:val="16"/>
          <w:szCs w:val="16"/>
        </w:rPr>
      </w:pPr>
    </w:p>
    <w:p w:rsidR="00D87B46" w:rsidRDefault="00D87B46" w:rsidP="003963F0">
      <w:pPr>
        <w:jc w:val="center"/>
        <w:rPr>
          <w:b/>
          <w:bCs/>
          <w:color w:val="000000"/>
          <w:sz w:val="16"/>
          <w:szCs w:val="16"/>
        </w:rPr>
      </w:pPr>
    </w:p>
    <w:p w:rsidR="00D87B46" w:rsidRDefault="00D87B46" w:rsidP="003963F0">
      <w:pPr>
        <w:jc w:val="center"/>
        <w:rPr>
          <w:b/>
          <w:bCs/>
          <w:color w:val="000000"/>
          <w:sz w:val="16"/>
          <w:szCs w:val="16"/>
        </w:rPr>
      </w:pPr>
    </w:p>
    <w:p w:rsidR="00D87B46" w:rsidRDefault="00D87B46" w:rsidP="003963F0">
      <w:pPr>
        <w:jc w:val="center"/>
        <w:rPr>
          <w:b/>
          <w:bCs/>
          <w:color w:val="000000"/>
          <w:sz w:val="16"/>
          <w:szCs w:val="16"/>
        </w:rPr>
      </w:pPr>
    </w:p>
    <w:p w:rsidR="00EB478E" w:rsidRDefault="00EB478E" w:rsidP="003963F0">
      <w:pPr>
        <w:jc w:val="center"/>
        <w:rPr>
          <w:b/>
          <w:bCs/>
          <w:color w:val="000000"/>
          <w:sz w:val="16"/>
          <w:szCs w:val="16"/>
        </w:rPr>
      </w:pPr>
    </w:p>
    <w:p w:rsidR="00D20A11" w:rsidRPr="002F53B3" w:rsidRDefault="00D20A11" w:rsidP="003963F0">
      <w:pPr>
        <w:jc w:val="center"/>
        <w:rPr>
          <w:b/>
          <w:bCs/>
          <w:color w:val="000000"/>
          <w:sz w:val="16"/>
          <w:szCs w:val="16"/>
        </w:rPr>
      </w:pPr>
      <w:r w:rsidRPr="002F53B3">
        <w:rPr>
          <w:b/>
          <w:bCs/>
          <w:color w:val="000000"/>
          <w:sz w:val="16"/>
          <w:szCs w:val="16"/>
        </w:rPr>
        <w:t>§ 6</w:t>
      </w:r>
    </w:p>
    <w:p w:rsidR="003963F0" w:rsidRPr="002F53B3" w:rsidRDefault="003963F0" w:rsidP="003963F0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2F53B3">
        <w:rPr>
          <w:b/>
          <w:bCs/>
          <w:color w:val="000000"/>
          <w:sz w:val="16"/>
          <w:szCs w:val="16"/>
        </w:rPr>
        <w:t>Obowiązki Zakładu Pracy</w:t>
      </w:r>
    </w:p>
    <w:p w:rsidR="00D20A11" w:rsidRPr="002F53B3" w:rsidRDefault="003963F0" w:rsidP="003963F0">
      <w:pPr>
        <w:pStyle w:val="Akapitzlist"/>
        <w:ind w:left="360"/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 xml:space="preserve">Zakład pracy </w:t>
      </w:r>
      <w:r w:rsidR="00D20A11" w:rsidRPr="002F53B3">
        <w:rPr>
          <w:rFonts w:ascii="Times New Roman" w:hAnsi="Times New Roman"/>
          <w:color w:val="000000"/>
          <w:sz w:val="16"/>
          <w:szCs w:val="16"/>
        </w:rPr>
        <w:t xml:space="preserve">zobowiązuje się do: </w:t>
      </w:r>
    </w:p>
    <w:p w:rsidR="00CC7950" w:rsidRPr="002F53B3" w:rsidRDefault="00EE0063" w:rsidP="003963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R</w:t>
      </w:r>
      <w:r w:rsidR="00CC7950" w:rsidRPr="002F53B3">
        <w:rPr>
          <w:rFonts w:ascii="Times New Roman" w:hAnsi="Times New Roman"/>
          <w:color w:val="000000"/>
          <w:sz w:val="16"/>
          <w:szCs w:val="16"/>
        </w:rPr>
        <w:t>ealizowania stażu, na podstawie programu opracowanego przez nauczyciela ZS</w:t>
      </w:r>
      <w:r w:rsidR="0011049E">
        <w:rPr>
          <w:rFonts w:ascii="Times New Roman" w:hAnsi="Times New Roman"/>
          <w:color w:val="000000"/>
          <w:sz w:val="16"/>
          <w:szCs w:val="16"/>
        </w:rPr>
        <w:t>CKR</w:t>
      </w:r>
      <w:r w:rsidR="00CC7950" w:rsidRPr="002F53B3">
        <w:rPr>
          <w:rFonts w:ascii="Times New Roman" w:hAnsi="Times New Roman"/>
          <w:color w:val="000000"/>
          <w:sz w:val="16"/>
          <w:szCs w:val="16"/>
        </w:rPr>
        <w:t xml:space="preserve"> w </w:t>
      </w:r>
      <w:r w:rsidR="0011049E">
        <w:rPr>
          <w:rFonts w:ascii="Times New Roman" w:hAnsi="Times New Roman"/>
          <w:color w:val="000000"/>
          <w:sz w:val="16"/>
          <w:szCs w:val="16"/>
        </w:rPr>
        <w:t xml:space="preserve">Karolewie </w:t>
      </w:r>
      <w:r w:rsidR="00CC7950" w:rsidRPr="002F53B3">
        <w:rPr>
          <w:rFonts w:ascii="Times New Roman" w:hAnsi="Times New Roman"/>
          <w:color w:val="000000"/>
          <w:sz w:val="16"/>
          <w:szCs w:val="16"/>
        </w:rPr>
        <w:t>we współpracy z Przedsiębiorcą</w:t>
      </w:r>
      <w:r w:rsidR="00894D25" w:rsidRPr="002F53B3">
        <w:rPr>
          <w:rFonts w:ascii="Times New Roman" w:hAnsi="Times New Roman"/>
          <w:color w:val="000000"/>
          <w:sz w:val="16"/>
          <w:szCs w:val="16"/>
        </w:rPr>
        <w:t>/Gospodarstwem rolnym</w:t>
      </w:r>
      <w:r w:rsidR="00CC7950" w:rsidRPr="002F53B3">
        <w:rPr>
          <w:rFonts w:ascii="Times New Roman" w:hAnsi="Times New Roman"/>
          <w:color w:val="000000"/>
          <w:sz w:val="16"/>
          <w:szCs w:val="16"/>
        </w:rPr>
        <w:t xml:space="preserve"> przyjmującym na staż.</w:t>
      </w:r>
    </w:p>
    <w:p w:rsidR="00EE0063" w:rsidRPr="002F53B3" w:rsidRDefault="003C1238" w:rsidP="003963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Z</w:t>
      </w:r>
      <w:r w:rsidR="00EE0063" w:rsidRPr="002F53B3">
        <w:rPr>
          <w:rFonts w:ascii="Times New Roman" w:hAnsi="Times New Roman"/>
          <w:color w:val="000000"/>
          <w:sz w:val="16"/>
          <w:szCs w:val="16"/>
        </w:rPr>
        <w:t>apewnienia odpowiedniego stanowisko pracy stażysty, wyposażonego w niezbędne sprzęty, narzędzia i zaplecze,</w:t>
      </w:r>
    </w:p>
    <w:p w:rsidR="00EE0063" w:rsidRPr="002F53B3" w:rsidRDefault="003C1238" w:rsidP="003963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U</w:t>
      </w:r>
      <w:r w:rsidR="00EE0063" w:rsidRPr="002F53B3">
        <w:rPr>
          <w:rFonts w:ascii="Times New Roman" w:hAnsi="Times New Roman"/>
          <w:color w:val="000000"/>
          <w:sz w:val="16"/>
          <w:szCs w:val="16"/>
        </w:rPr>
        <w:t xml:space="preserve">dostępnienia zaplecze technicznego, urządzeń i materiałów zgodnie z programem praktyki zawodowej lub stażu zawodowego i potrzebami stażysty wynikającymi ze specyfiki zadań wykonywanych przez niego zadań , a także z niepełnosprawności lub stanu zdrowia; </w:t>
      </w:r>
    </w:p>
    <w:p w:rsidR="00EE0063" w:rsidRPr="002F53B3" w:rsidRDefault="003C1238" w:rsidP="003963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P</w:t>
      </w:r>
      <w:r w:rsidR="00EE0063" w:rsidRPr="002F53B3">
        <w:rPr>
          <w:rFonts w:ascii="Times New Roman" w:hAnsi="Times New Roman"/>
          <w:color w:val="000000"/>
          <w:sz w:val="16"/>
          <w:szCs w:val="16"/>
        </w:rPr>
        <w:t>rzeszkolenia stażyst</w:t>
      </w:r>
      <w:r w:rsidR="00813557" w:rsidRPr="002F53B3">
        <w:rPr>
          <w:rFonts w:ascii="Times New Roman" w:hAnsi="Times New Roman"/>
          <w:color w:val="000000"/>
          <w:sz w:val="16"/>
          <w:szCs w:val="16"/>
        </w:rPr>
        <w:t>y</w:t>
      </w:r>
      <w:r w:rsidR="00EE0063" w:rsidRPr="002F53B3">
        <w:rPr>
          <w:rFonts w:ascii="Times New Roman" w:hAnsi="Times New Roman"/>
          <w:color w:val="000000"/>
          <w:sz w:val="16"/>
          <w:szCs w:val="16"/>
        </w:rPr>
        <w:t xml:space="preserve"> na zasadach przewidzianych dla pracowników w zakresie BHP, przepisów przeciwpożarowych oraz zapoznania go z obowiązującym regulaminem pracy na stanowisku, którego dotyczy staż zawodowy; </w:t>
      </w:r>
    </w:p>
    <w:p w:rsidR="00820C11" w:rsidRPr="002F53B3" w:rsidRDefault="00820C11" w:rsidP="003963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2F53B3">
        <w:rPr>
          <w:rFonts w:ascii="Times New Roman" w:hAnsi="Times New Roman"/>
          <w:b/>
          <w:color w:val="000000"/>
          <w:sz w:val="16"/>
          <w:szCs w:val="16"/>
        </w:rPr>
        <w:t>realizować odpowiednie zalecenia dla pracodawców w zakresie zapobiegania, przeciwdziałania i zwalczania COVID-19 w miejscu pracy zgodnie</w:t>
      </w:r>
      <w:r w:rsidR="00761E06" w:rsidRPr="002F53B3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2F53B3">
        <w:rPr>
          <w:rFonts w:ascii="Times New Roman" w:hAnsi="Times New Roman"/>
          <w:b/>
          <w:color w:val="000000"/>
          <w:sz w:val="16"/>
          <w:szCs w:val="16"/>
        </w:rPr>
        <w:t xml:space="preserve">z obowiązującym stanem prawnym. </w:t>
      </w:r>
    </w:p>
    <w:p w:rsidR="00EE0063" w:rsidRPr="002F53B3" w:rsidRDefault="00EE0063" w:rsidP="003963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Sprawowania nadzoru nad odbywaniem stażu zawodowego w postaci wyznaczenia opiekuna stażu;</w:t>
      </w:r>
    </w:p>
    <w:p w:rsidR="00EE0063" w:rsidRPr="002F53B3" w:rsidRDefault="003C1238" w:rsidP="003963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M</w:t>
      </w:r>
      <w:r w:rsidR="00EE0063" w:rsidRPr="002F53B3">
        <w:rPr>
          <w:rFonts w:ascii="Times New Roman" w:hAnsi="Times New Roman"/>
          <w:color w:val="000000"/>
          <w:sz w:val="16"/>
          <w:szCs w:val="16"/>
        </w:rPr>
        <w:t>onitorowania postępów i nabywania nowych umiejętności stażystę, a także stopnia realizacji treści i celów edukacyjnych oraz regularnego udzielania praktykantowi lub stażyście informacji zwrotnej;</w:t>
      </w:r>
    </w:p>
    <w:p w:rsidR="00761E06" w:rsidRPr="002F53B3" w:rsidRDefault="003C1238" w:rsidP="003963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W</w:t>
      </w:r>
      <w:r w:rsidR="00EE0063" w:rsidRPr="002F53B3">
        <w:rPr>
          <w:rFonts w:ascii="Times New Roman" w:hAnsi="Times New Roman"/>
          <w:color w:val="000000"/>
          <w:sz w:val="16"/>
          <w:szCs w:val="16"/>
        </w:rPr>
        <w:t>yda</w:t>
      </w:r>
      <w:r w:rsidR="005F1586" w:rsidRPr="002F53B3">
        <w:rPr>
          <w:rFonts w:ascii="Times New Roman" w:hAnsi="Times New Roman"/>
          <w:color w:val="000000"/>
          <w:sz w:val="16"/>
          <w:szCs w:val="16"/>
        </w:rPr>
        <w:t>nia</w:t>
      </w:r>
      <w:r w:rsidR="00EE0063" w:rsidRPr="002F53B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3557" w:rsidRPr="002F53B3">
        <w:rPr>
          <w:rFonts w:ascii="Times New Roman" w:hAnsi="Times New Roman"/>
          <w:color w:val="000000"/>
          <w:sz w:val="16"/>
          <w:szCs w:val="16"/>
        </w:rPr>
        <w:t>s</w:t>
      </w:r>
      <w:r w:rsidR="00EE0063" w:rsidRPr="002F53B3">
        <w:rPr>
          <w:rFonts w:ascii="Times New Roman" w:hAnsi="Times New Roman"/>
          <w:color w:val="000000"/>
          <w:sz w:val="16"/>
          <w:szCs w:val="16"/>
        </w:rPr>
        <w:t>tażyście - niezwłocznie po zakończeniu stażu zawodowego - dokument</w:t>
      </w:r>
      <w:r w:rsidR="005F1586" w:rsidRPr="002F53B3">
        <w:rPr>
          <w:rFonts w:ascii="Times New Roman" w:hAnsi="Times New Roman"/>
          <w:color w:val="000000"/>
          <w:sz w:val="16"/>
          <w:szCs w:val="16"/>
        </w:rPr>
        <w:t>u</w:t>
      </w:r>
      <w:r w:rsidR="00EE0063" w:rsidRPr="002F53B3">
        <w:rPr>
          <w:rFonts w:ascii="Times New Roman" w:hAnsi="Times New Roman"/>
          <w:color w:val="000000"/>
          <w:sz w:val="16"/>
          <w:szCs w:val="16"/>
        </w:rPr>
        <w:t xml:space="preserve"> potwierdzający odbycie </w:t>
      </w:r>
      <w:r w:rsidR="00813557" w:rsidRPr="002F53B3">
        <w:rPr>
          <w:rFonts w:ascii="Times New Roman" w:hAnsi="Times New Roman"/>
          <w:color w:val="000000"/>
          <w:sz w:val="16"/>
          <w:szCs w:val="16"/>
        </w:rPr>
        <w:t>s</w:t>
      </w:r>
      <w:r w:rsidR="00EE0063" w:rsidRPr="002F53B3">
        <w:rPr>
          <w:rFonts w:ascii="Times New Roman" w:hAnsi="Times New Roman"/>
          <w:color w:val="000000"/>
          <w:sz w:val="16"/>
          <w:szCs w:val="16"/>
        </w:rPr>
        <w:t>tażu zawodowego</w:t>
      </w:r>
      <w:r w:rsidR="005F1586" w:rsidRPr="002F53B3">
        <w:rPr>
          <w:rFonts w:ascii="Times New Roman" w:hAnsi="Times New Roman"/>
          <w:color w:val="000000"/>
          <w:sz w:val="16"/>
          <w:szCs w:val="16"/>
        </w:rPr>
        <w:t>,</w:t>
      </w:r>
      <w:r w:rsidR="00EE0063" w:rsidRPr="002F53B3">
        <w:rPr>
          <w:rFonts w:ascii="Times New Roman" w:hAnsi="Times New Roman"/>
          <w:color w:val="000000"/>
          <w:sz w:val="16"/>
          <w:szCs w:val="16"/>
        </w:rPr>
        <w:t xml:space="preserve"> zawiera</w:t>
      </w:r>
      <w:r w:rsidR="005F1586" w:rsidRPr="002F53B3">
        <w:rPr>
          <w:rFonts w:ascii="Times New Roman" w:hAnsi="Times New Roman"/>
          <w:color w:val="000000"/>
          <w:sz w:val="16"/>
          <w:szCs w:val="16"/>
        </w:rPr>
        <w:t>jącego</w:t>
      </w:r>
      <w:r w:rsidR="00EE0063" w:rsidRPr="002F53B3">
        <w:rPr>
          <w:rFonts w:ascii="Times New Roman" w:hAnsi="Times New Roman"/>
          <w:color w:val="000000"/>
          <w:sz w:val="16"/>
          <w:szCs w:val="16"/>
        </w:rPr>
        <w:t xml:space="preserve"> co najmniej następujące informacje: datę rozpoczęcia i zakończenia stażu zawodowego, cel i program stażu zawodowego, opis zadań wykonywanych przez </w:t>
      </w:r>
      <w:r w:rsidR="00813557" w:rsidRPr="002F53B3">
        <w:rPr>
          <w:rFonts w:ascii="Times New Roman" w:hAnsi="Times New Roman"/>
          <w:color w:val="000000"/>
          <w:sz w:val="16"/>
          <w:szCs w:val="16"/>
        </w:rPr>
        <w:t>stażystę</w:t>
      </w:r>
      <w:r w:rsidR="00EE0063" w:rsidRPr="002F53B3">
        <w:rPr>
          <w:rFonts w:ascii="Times New Roman" w:hAnsi="Times New Roman"/>
          <w:color w:val="000000"/>
          <w:sz w:val="16"/>
          <w:szCs w:val="16"/>
        </w:rPr>
        <w:t>, opis kompetencji uzyskanych przez stażystę w wyniku praktyki zawodowej lub stażu zawodowego oraz ocenę stażysty dokonaną przez opiekuna stażu;</w:t>
      </w:r>
    </w:p>
    <w:p w:rsidR="00D20A11" w:rsidRPr="002F53B3" w:rsidRDefault="00D20A11" w:rsidP="003963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W trakcie odbywania stażu w przedsiębiorstwie, ucz</w:t>
      </w:r>
      <w:r w:rsidR="00F169AE">
        <w:rPr>
          <w:rFonts w:ascii="Times New Roman" w:hAnsi="Times New Roman"/>
          <w:color w:val="000000"/>
          <w:sz w:val="16"/>
          <w:szCs w:val="16"/>
        </w:rPr>
        <w:t>estnik stażu</w:t>
      </w:r>
      <w:r w:rsidRPr="002F53B3">
        <w:rPr>
          <w:rFonts w:ascii="Times New Roman" w:hAnsi="Times New Roman"/>
          <w:color w:val="000000"/>
          <w:sz w:val="16"/>
          <w:szCs w:val="16"/>
        </w:rPr>
        <w:t xml:space="preserve"> wspierany jest przez opiekuna stażu wskazanego przez Przedsiębiorcę, zwanego dalej opiekunem. </w:t>
      </w:r>
    </w:p>
    <w:p w:rsidR="005F1586" w:rsidRPr="002F53B3" w:rsidRDefault="005F1586" w:rsidP="00816112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Do zadań opiekuna stażu należy w szczególności:</w:t>
      </w:r>
      <w:r w:rsidR="003963F0" w:rsidRPr="002F53B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3C1238" w:rsidRPr="002F53B3">
        <w:rPr>
          <w:rFonts w:ascii="Times New Roman" w:hAnsi="Times New Roman"/>
          <w:color w:val="000000"/>
          <w:sz w:val="16"/>
          <w:szCs w:val="16"/>
        </w:rPr>
        <w:t>d</w:t>
      </w:r>
      <w:r w:rsidRPr="002F53B3">
        <w:rPr>
          <w:rFonts w:ascii="Times New Roman" w:hAnsi="Times New Roman"/>
          <w:color w:val="000000"/>
          <w:sz w:val="16"/>
          <w:szCs w:val="16"/>
        </w:rPr>
        <w:t>iagnoza kompetencji i kwalifikacji stażysty (we współpracy z nauczycielem),</w:t>
      </w:r>
      <w:r w:rsidR="003963F0" w:rsidRPr="002F53B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2F53B3">
        <w:rPr>
          <w:rFonts w:ascii="Times New Roman" w:hAnsi="Times New Roman"/>
          <w:color w:val="000000"/>
          <w:sz w:val="16"/>
          <w:szCs w:val="16"/>
        </w:rPr>
        <w:t>określenie celu i programu stażu</w:t>
      </w:r>
      <w:r w:rsidR="002F53B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3963F0" w:rsidRPr="002F53B3">
        <w:rPr>
          <w:rFonts w:ascii="Times New Roman" w:hAnsi="Times New Roman"/>
          <w:color w:val="000000"/>
          <w:sz w:val="16"/>
          <w:szCs w:val="16"/>
        </w:rPr>
        <w:t>(</w:t>
      </w:r>
      <w:r w:rsidRPr="002F53B3">
        <w:rPr>
          <w:rFonts w:ascii="Times New Roman" w:hAnsi="Times New Roman"/>
          <w:color w:val="000000"/>
          <w:sz w:val="16"/>
          <w:szCs w:val="16"/>
        </w:rPr>
        <w:t>we współpracy z nauczycielem),</w:t>
      </w:r>
      <w:r w:rsidR="003963F0" w:rsidRPr="002F53B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2F53B3">
        <w:rPr>
          <w:rFonts w:ascii="Times New Roman" w:hAnsi="Times New Roman"/>
          <w:color w:val="000000"/>
          <w:sz w:val="16"/>
          <w:szCs w:val="16"/>
        </w:rPr>
        <w:t>udzielanie info</w:t>
      </w:r>
      <w:r w:rsidR="00813557" w:rsidRPr="002F53B3">
        <w:rPr>
          <w:rFonts w:ascii="Times New Roman" w:hAnsi="Times New Roman"/>
          <w:color w:val="000000"/>
          <w:sz w:val="16"/>
          <w:szCs w:val="16"/>
        </w:rPr>
        <w:t>rmacji zwrotnej w trakcie stażu</w:t>
      </w:r>
      <w:r w:rsidRPr="002F53B3">
        <w:rPr>
          <w:rFonts w:ascii="Times New Roman" w:hAnsi="Times New Roman"/>
          <w:color w:val="000000"/>
          <w:sz w:val="16"/>
          <w:szCs w:val="16"/>
        </w:rPr>
        <w:t xml:space="preserve"> oraz po zakończeniu,</w:t>
      </w:r>
      <w:r w:rsidR="003963F0" w:rsidRPr="002F53B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2F53B3">
        <w:rPr>
          <w:rFonts w:ascii="Times New Roman" w:hAnsi="Times New Roman"/>
          <w:color w:val="000000"/>
          <w:sz w:val="16"/>
          <w:szCs w:val="16"/>
        </w:rPr>
        <w:t>zapoznanie uczn</w:t>
      </w:r>
      <w:r w:rsidR="00F169AE">
        <w:rPr>
          <w:rFonts w:ascii="Times New Roman" w:hAnsi="Times New Roman"/>
          <w:color w:val="000000"/>
          <w:sz w:val="16"/>
          <w:szCs w:val="16"/>
        </w:rPr>
        <w:t>estników stażu</w:t>
      </w:r>
      <w:r w:rsidRPr="002F53B3">
        <w:rPr>
          <w:rFonts w:ascii="Times New Roman" w:hAnsi="Times New Roman"/>
          <w:color w:val="000000"/>
          <w:sz w:val="16"/>
          <w:szCs w:val="16"/>
        </w:rPr>
        <w:t xml:space="preserve">  z programem, harmonogramem i nadzór nad realizacją stażu</w:t>
      </w:r>
      <w:r w:rsidR="003963F0" w:rsidRPr="002F53B3">
        <w:rPr>
          <w:rFonts w:ascii="Times New Roman" w:hAnsi="Times New Roman"/>
          <w:color w:val="000000"/>
          <w:sz w:val="16"/>
          <w:szCs w:val="16"/>
        </w:rPr>
        <w:t xml:space="preserve">, </w:t>
      </w:r>
      <w:r w:rsidRPr="002F53B3">
        <w:rPr>
          <w:rFonts w:ascii="Times New Roman" w:hAnsi="Times New Roman"/>
          <w:color w:val="000000"/>
          <w:sz w:val="16"/>
          <w:szCs w:val="16"/>
        </w:rPr>
        <w:t>sporządzenie dokumentu potwierdzających odbycie stażu/praktyki.</w:t>
      </w:r>
    </w:p>
    <w:p w:rsidR="00D20A11" w:rsidRPr="002F53B3" w:rsidRDefault="00D20A11" w:rsidP="003963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 xml:space="preserve">Przedsiębiorca zobowiązuje się poddać kontroli na miejscu w trakcie realizacji stażu, dokonywanej przez uprawnione podmioty do kontroli w zakresie realizacji projektów współfinansowanych ze środków EFS. </w:t>
      </w:r>
    </w:p>
    <w:p w:rsidR="00D20A11" w:rsidRPr="002F53B3" w:rsidRDefault="00D20A11" w:rsidP="00D20A11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2F53B3">
        <w:rPr>
          <w:b/>
          <w:bCs/>
          <w:color w:val="000000"/>
          <w:sz w:val="16"/>
          <w:szCs w:val="16"/>
        </w:rPr>
        <w:t xml:space="preserve">§ </w:t>
      </w:r>
      <w:r w:rsidR="005A7A71">
        <w:rPr>
          <w:b/>
          <w:bCs/>
          <w:color w:val="000000"/>
          <w:sz w:val="16"/>
          <w:szCs w:val="16"/>
        </w:rPr>
        <w:t>7</w:t>
      </w:r>
    </w:p>
    <w:p w:rsidR="00A82547" w:rsidRPr="002F53B3" w:rsidRDefault="005A7A71" w:rsidP="00A82547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Oświadczenia </w:t>
      </w:r>
      <w:r w:rsidR="00A82547" w:rsidRPr="002F53B3">
        <w:rPr>
          <w:b/>
          <w:bCs/>
          <w:color w:val="000000"/>
          <w:sz w:val="16"/>
          <w:szCs w:val="16"/>
        </w:rPr>
        <w:t>ucz</w:t>
      </w:r>
      <w:r>
        <w:rPr>
          <w:b/>
          <w:bCs/>
          <w:color w:val="000000"/>
          <w:sz w:val="16"/>
          <w:szCs w:val="16"/>
        </w:rPr>
        <w:t>estnika stażu</w:t>
      </w:r>
    </w:p>
    <w:p w:rsidR="00761E06" w:rsidRPr="002F53B3" w:rsidRDefault="00761E06" w:rsidP="00D20A11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A82547" w:rsidRPr="002F53B3" w:rsidRDefault="00A82547" w:rsidP="005A0EDA">
      <w:pPr>
        <w:pStyle w:val="Akapitzlist"/>
        <w:ind w:left="360"/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Uczestnik Stażu oświadcza, że:</w:t>
      </w:r>
    </w:p>
    <w:p w:rsidR="00A82547" w:rsidRPr="002F53B3" w:rsidRDefault="005A0EDA" w:rsidP="005A0EDA">
      <w:pPr>
        <w:pStyle w:val="Akapitzlist"/>
        <w:numPr>
          <w:ilvl w:val="0"/>
          <w:numId w:val="48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</w:t>
      </w:r>
      <w:r w:rsidR="00A82547" w:rsidRPr="002F53B3">
        <w:rPr>
          <w:rFonts w:ascii="Times New Roman" w:hAnsi="Times New Roman"/>
          <w:color w:val="000000"/>
          <w:sz w:val="16"/>
          <w:szCs w:val="16"/>
        </w:rPr>
        <w:t>apoznał się z treścią Regulaminu i zobowiązuje się do respektowania zawartych w nim postanowień oraz oświadcza, że spełnia warunki uczestnictwa określone w projekcie,</w:t>
      </w:r>
    </w:p>
    <w:p w:rsidR="00A82547" w:rsidRPr="002F53B3" w:rsidRDefault="005A0EDA" w:rsidP="005A0EDA">
      <w:pPr>
        <w:pStyle w:val="Akapitzlist"/>
        <w:numPr>
          <w:ilvl w:val="0"/>
          <w:numId w:val="48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W</w:t>
      </w:r>
      <w:r w:rsidR="00A82547" w:rsidRPr="002F53B3">
        <w:rPr>
          <w:rFonts w:ascii="Times New Roman" w:hAnsi="Times New Roman"/>
          <w:color w:val="000000"/>
          <w:sz w:val="16"/>
          <w:szCs w:val="16"/>
        </w:rPr>
        <w:t>szystkie jego dane zawarte w dokumentacji przedłożonej w trakcie rekrutacji są aktualne, a w przypadku ich zmiany w trakcie obowiązywania niniejszej umowy niezwłocznie powiadomi o tym biuro projektu,</w:t>
      </w:r>
    </w:p>
    <w:p w:rsidR="00A82547" w:rsidRPr="002F53B3" w:rsidRDefault="005A0EDA" w:rsidP="005A0EDA">
      <w:pPr>
        <w:pStyle w:val="Akapitzlist"/>
        <w:numPr>
          <w:ilvl w:val="0"/>
          <w:numId w:val="48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W</w:t>
      </w:r>
      <w:r w:rsidR="00A82547" w:rsidRPr="002F53B3">
        <w:rPr>
          <w:rFonts w:ascii="Times New Roman" w:hAnsi="Times New Roman"/>
          <w:color w:val="000000"/>
          <w:sz w:val="16"/>
          <w:szCs w:val="16"/>
        </w:rPr>
        <w:t>yraża zgodę na przetwarzanie danych osobowych zarówno przez Beneficjenta, pracodawcę jak i inne podmioty zaangażowane w realizację projektu,</w:t>
      </w:r>
    </w:p>
    <w:p w:rsidR="00A82547" w:rsidRPr="002F53B3" w:rsidRDefault="005A0EDA" w:rsidP="005A0EDA">
      <w:pPr>
        <w:pStyle w:val="Akapitzlist"/>
        <w:numPr>
          <w:ilvl w:val="0"/>
          <w:numId w:val="48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W</w:t>
      </w:r>
      <w:r w:rsidR="00A82547" w:rsidRPr="002F53B3">
        <w:rPr>
          <w:rFonts w:ascii="Times New Roman" w:hAnsi="Times New Roman"/>
          <w:color w:val="000000"/>
          <w:sz w:val="16"/>
          <w:szCs w:val="16"/>
        </w:rPr>
        <w:t>yraża zgodę na rozpowszechnianie swojego wizerunku w związku z realizacją projektu i stażu w celach promocyjnych. Rozpowszechnianie to może przybrać w szczególności formę publikacji zdjęć ze stażu prowadzonego w ramach projektu.</w:t>
      </w:r>
    </w:p>
    <w:p w:rsidR="005A7A71" w:rsidRPr="002F53B3" w:rsidRDefault="005A7A71" w:rsidP="005A7A71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2F53B3">
        <w:rPr>
          <w:b/>
          <w:bCs/>
          <w:color w:val="000000"/>
          <w:sz w:val="16"/>
          <w:szCs w:val="16"/>
        </w:rPr>
        <w:t xml:space="preserve">§ </w:t>
      </w:r>
      <w:r>
        <w:rPr>
          <w:b/>
          <w:bCs/>
          <w:color w:val="000000"/>
          <w:sz w:val="16"/>
          <w:szCs w:val="16"/>
        </w:rPr>
        <w:t>8</w:t>
      </w:r>
    </w:p>
    <w:p w:rsidR="005A7A71" w:rsidRPr="002F53B3" w:rsidRDefault="005A7A71" w:rsidP="005A7A71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Obowiązki uczestnika stażu</w:t>
      </w:r>
    </w:p>
    <w:p w:rsidR="00A82547" w:rsidRPr="002F53B3" w:rsidRDefault="00A82547" w:rsidP="00201827">
      <w:pPr>
        <w:pStyle w:val="Akapitzlist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Uczestnik stażu zobowiązuje się do:</w:t>
      </w:r>
    </w:p>
    <w:p w:rsidR="00A82547" w:rsidRPr="002F53B3" w:rsidRDefault="005A7A71" w:rsidP="005A7A71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U</w:t>
      </w:r>
      <w:r w:rsidR="00A82547" w:rsidRPr="002F53B3">
        <w:rPr>
          <w:rFonts w:ascii="Times New Roman" w:hAnsi="Times New Roman"/>
          <w:color w:val="000000"/>
          <w:sz w:val="16"/>
          <w:szCs w:val="16"/>
        </w:rPr>
        <w:t>stalenia i podpisania z opiekunem z ramienia zakładu pracy planu stażu zawodowego oraz odbycia stażu zgodnie z harmonogramem,</w:t>
      </w:r>
    </w:p>
    <w:p w:rsidR="00A82547" w:rsidRPr="002F53B3" w:rsidRDefault="005A7A71" w:rsidP="005A7A71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S</w:t>
      </w:r>
      <w:r w:rsidR="00A82547" w:rsidRPr="002F53B3">
        <w:rPr>
          <w:rFonts w:ascii="Times New Roman" w:hAnsi="Times New Roman"/>
          <w:color w:val="000000"/>
          <w:sz w:val="16"/>
          <w:szCs w:val="16"/>
        </w:rPr>
        <w:t>zanowania mienia pracodawcy, przy użyciu którego prowadzony będzie staż,</w:t>
      </w:r>
    </w:p>
    <w:p w:rsidR="00A82547" w:rsidRPr="002F53B3" w:rsidRDefault="005A7A71" w:rsidP="005A7A71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</w:t>
      </w:r>
      <w:r w:rsidR="00A82547" w:rsidRPr="002F53B3">
        <w:rPr>
          <w:rFonts w:ascii="Times New Roman" w:hAnsi="Times New Roman"/>
          <w:color w:val="000000"/>
          <w:sz w:val="16"/>
          <w:szCs w:val="16"/>
        </w:rPr>
        <w:t>rzestrzegania obowiązujących przepisów BHP, prawa pracy oraz wewnętrznego regulaminu pracy obowiązującego w danym zakładzie pracy,</w:t>
      </w:r>
    </w:p>
    <w:p w:rsidR="00A82547" w:rsidRPr="002F53B3" w:rsidRDefault="005A7A71" w:rsidP="005A7A71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B</w:t>
      </w:r>
      <w:r w:rsidR="00A82547" w:rsidRPr="002F53B3">
        <w:rPr>
          <w:rFonts w:ascii="Times New Roman" w:hAnsi="Times New Roman"/>
          <w:color w:val="000000"/>
          <w:sz w:val="16"/>
          <w:szCs w:val="16"/>
        </w:rPr>
        <w:t xml:space="preserve">ieżącego uzupełniania dzienniczka  staży, </w:t>
      </w:r>
    </w:p>
    <w:p w:rsidR="00A82547" w:rsidRPr="002F53B3" w:rsidRDefault="005A7A71" w:rsidP="005A7A71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W</w:t>
      </w:r>
      <w:r w:rsidR="00A82547" w:rsidRPr="002F53B3">
        <w:rPr>
          <w:rFonts w:ascii="Times New Roman" w:hAnsi="Times New Roman"/>
          <w:color w:val="000000"/>
          <w:sz w:val="16"/>
          <w:szCs w:val="16"/>
        </w:rPr>
        <w:t>ypełniania ankiet ewaluacyjnych dotyczących realizacji projektu.</w:t>
      </w:r>
    </w:p>
    <w:p w:rsidR="00A82547" w:rsidRPr="002F53B3" w:rsidRDefault="005A7A71" w:rsidP="005A7A71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U</w:t>
      </w:r>
      <w:r w:rsidR="00A82547" w:rsidRPr="002F53B3">
        <w:rPr>
          <w:rFonts w:ascii="Times New Roman" w:hAnsi="Times New Roman"/>
          <w:color w:val="000000"/>
          <w:sz w:val="16"/>
          <w:szCs w:val="16"/>
        </w:rPr>
        <w:t>czestniczenia w 150 godzinach stażu. Godziny opuszczone muszą zostać usprawiedliwione na podstawie zwolnienia lekarskiego lub innych wypadków losowych zgodnie z ogólnie przyjętymi zasadami Kodeksu Pracy.</w:t>
      </w:r>
    </w:p>
    <w:p w:rsidR="00A82547" w:rsidRPr="002F53B3" w:rsidRDefault="00A82547" w:rsidP="005A7A71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W przypadku choroby lub innych nieoczekiwanych zdarzeń losowych uniemożliwiających stawienie się w zakładzie pracy, uczestnik lub rodzic ma obowiązek poinformować o tym fakcie, w tym samym dniu, opiekuna stażu w zakładzie pracy oraz Koordynatora projektu, wskazując jednocześnie dzień powrotu do zakładu pracy celem kontynuowania stażu. </w:t>
      </w:r>
    </w:p>
    <w:p w:rsidR="00A82547" w:rsidRPr="002F53B3" w:rsidRDefault="00A82547" w:rsidP="005A7A71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Po odbyciu płatnego stażu ucze</w:t>
      </w:r>
      <w:r w:rsidR="00F169AE">
        <w:rPr>
          <w:rFonts w:ascii="Times New Roman" w:hAnsi="Times New Roman"/>
          <w:color w:val="000000"/>
          <w:sz w:val="16"/>
          <w:szCs w:val="16"/>
        </w:rPr>
        <w:t>stnik stażu</w:t>
      </w:r>
      <w:r w:rsidRPr="002F53B3">
        <w:rPr>
          <w:rFonts w:ascii="Times New Roman" w:hAnsi="Times New Roman"/>
          <w:color w:val="000000"/>
          <w:sz w:val="16"/>
          <w:szCs w:val="16"/>
        </w:rPr>
        <w:t xml:space="preserve"> ma obowiązek dostarczenia do Biura Projektu w terminie 14 dni od jego zakończenia wypełniony i</w:t>
      </w:r>
      <w:r w:rsidR="005A7A7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2F53B3">
        <w:rPr>
          <w:rFonts w:ascii="Times New Roman" w:hAnsi="Times New Roman"/>
          <w:color w:val="000000"/>
          <w:sz w:val="16"/>
          <w:szCs w:val="16"/>
        </w:rPr>
        <w:t xml:space="preserve">podpisany dzienniczek stażu. </w:t>
      </w:r>
    </w:p>
    <w:p w:rsidR="00A82547" w:rsidRPr="002F53B3" w:rsidRDefault="00A82547" w:rsidP="005A7A71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Ucze</w:t>
      </w:r>
      <w:r w:rsidR="00F169AE">
        <w:rPr>
          <w:rFonts w:ascii="Times New Roman" w:hAnsi="Times New Roman"/>
          <w:color w:val="000000"/>
          <w:sz w:val="16"/>
          <w:szCs w:val="16"/>
        </w:rPr>
        <w:t>stnik stażu</w:t>
      </w:r>
      <w:r w:rsidRPr="002F53B3">
        <w:rPr>
          <w:rFonts w:ascii="Times New Roman" w:hAnsi="Times New Roman"/>
          <w:color w:val="000000"/>
          <w:sz w:val="16"/>
          <w:szCs w:val="16"/>
        </w:rPr>
        <w:t xml:space="preserve"> ponosi odpowiedzialność wobec </w:t>
      </w:r>
      <w:r w:rsidR="005A7A71">
        <w:rPr>
          <w:rFonts w:ascii="Times New Roman" w:hAnsi="Times New Roman"/>
          <w:color w:val="000000"/>
          <w:sz w:val="16"/>
          <w:szCs w:val="16"/>
        </w:rPr>
        <w:t xml:space="preserve">Zespołu Szkół </w:t>
      </w:r>
      <w:r w:rsidRPr="002F53B3">
        <w:rPr>
          <w:rFonts w:ascii="Times New Roman" w:hAnsi="Times New Roman"/>
          <w:color w:val="000000"/>
          <w:sz w:val="16"/>
          <w:szCs w:val="16"/>
        </w:rPr>
        <w:t xml:space="preserve"> i Zakładu pracy z tytułu nienależytego wykonywania obowiązków określonych w programie stażu. </w:t>
      </w:r>
    </w:p>
    <w:p w:rsidR="00A82547" w:rsidRPr="002F53B3" w:rsidRDefault="00A82547" w:rsidP="005A7A71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Realizator Projektu może rozwiązać Umowę w trybie natychmiastowym i pozbawić Uczestnika Projektu możliwości kontynuowania stażu w przypadku:</w:t>
      </w:r>
    </w:p>
    <w:p w:rsidR="00A82547" w:rsidRPr="002F53B3" w:rsidRDefault="00A82547" w:rsidP="005A0EDA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nieusprawiedliwionej nieobecności powyżej 1 dnia,</w:t>
      </w:r>
    </w:p>
    <w:p w:rsidR="00A82547" w:rsidRPr="002F53B3" w:rsidRDefault="00A82547" w:rsidP="005A0EDA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naruszenia podstawowych obowiązków określonych w regulaminie pracy,</w:t>
      </w:r>
      <w:r w:rsidR="005A7A7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2F53B3">
        <w:rPr>
          <w:rFonts w:ascii="Times New Roman" w:hAnsi="Times New Roman"/>
          <w:color w:val="000000"/>
          <w:sz w:val="16"/>
          <w:szCs w:val="16"/>
        </w:rPr>
        <w:t>a w szczególności stawienia się na staż w stanie wskazującym na spożycie alkoholu, narkotyków lub środków psychotropowych lub spożywania na stanowisku pracy alkoholu, narkotyków lub środków psychotropowych,</w:t>
      </w:r>
    </w:p>
    <w:p w:rsidR="00A82547" w:rsidRPr="002F53B3" w:rsidRDefault="00A82547" w:rsidP="005A0EDA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 xml:space="preserve">naruszenia przez </w:t>
      </w:r>
      <w:r w:rsidR="005A7A71">
        <w:rPr>
          <w:rFonts w:ascii="Times New Roman" w:hAnsi="Times New Roman"/>
          <w:color w:val="000000"/>
          <w:sz w:val="16"/>
          <w:szCs w:val="16"/>
        </w:rPr>
        <w:t>Uczestnika stażu</w:t>
      </w:r>
      <w:r w:rsidRPr="002F53B3">
        <w:rPr>
          <w:rFonts w:ascii="Times New Roman" w:hAnsi="Times New Roman"/>
          <w:color w:val="000000"/>
          <w:sz w:val="16"/>
          <w:szCs w:val="16"/>
        </w:rPr>
        <w:t xml:space="preserve"> przepisów prawa i regulaminu pracy,</w:t>
      </w:r>
    </w:p>
    <w:p w:rsidR="00A82547" w:rsidRPr="002F53B3" w:rsidRDefault="00A82547" w:rsidP="005A0EDA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nierealizowania programu stażu.</w:t>
      </w:r>
    </w:p>
    <w:p w:rsidR="00A82547" w:rsidRPr="002F53B3" w:rsidRDefault="00A82547" w:rsidP="005A7A71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Ucze</w:t>
      </w:r>
      <w:r w:rsidR="005A7A71">
        <w:rPr>
          <w:rFonts w:ascii="Times New Roman" w:hAnsi="Times New Roman"/>
          <w:color w:val="000000"/>
          <w:sz w:val="16"/>
          <w:szCs w:val="16"/>
        </w:rPr>
        <w:t xml:space="preserve">stnik stażu </w:t>
      </w:r>
      <w:r w:rsidRPr="002F53B3">
        <w:rPr>
          <w:rFonts w:ascii="Times New Roman" w:hAnsi="Times New Roman"/>
          <w:color w:val="000000"/>
          <w:sz w:val="16"/>
          <w:szCs w:val="16"/>
        </w:rPr>
        <w:t xml:space="preserve">zobowiązuje się do udzielenia </w:t>
      </w:r>
      <w:r w:rsidR="005A7A71">
        <w:rPr>
          <w:rFonts w:ascii="Times New Roman" w:hAnsi="Times New Roman"/>
          <w:color w:val="000000"/>
          <w:sz w:val="16"/>
          <w:szCs w:val="16"/>
        </w:rPr>
        <w:t>Zespołowi Szkół</w:t>
      </w:r>
      <w:r w:rsidRPr="002F53B3">
        <w:rPr>
          <w:rFonts w:ascii="Times New Roman" w:hAnsi="Times New Roman"/>
          <w:color w:val="000000"/>
          <w:sz w:val="16"/>
          <w:szCs w:val="16"/>
        </w:rPr>
        <w:t xml:space="preserve"> oraz instytucjom monitorującym projekty finansowane ze środków UE wszelkich niezbędnych informacji i wyjaśnień oraz udostępniania dokumentów związanych z realizacji umowy. </w:t>
      </w:r>
    </w:p>
    <w:p w:rsidR="00A82547" w:rsidRPr="002F53B3" w:rsidRDefault="00A82547" w:rsidP="005A7A71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lastRenderedPageBreak/>
        <w:t>Ucz</w:t>
      </w:r>
      <w:r w:rsidR="005A7A71">
        <w:rPr>
          <w:rFonts w:ascii="Times New Roman" w:hAnsi="Times New Roman"/>
          <w:color w:val="000000"/>
          <w:sz w:val="16"/>
          <w:szCs w:val="16"/>
        </w:rPr>
        <w:t>estnik stażu</w:t>
      </w:r>
      <w:r w:rsidRPr="002F53B3">
        <w:rPr>
          <w:rFonts w:ascii="Times New Roman" w:hAnsi="Times New Roman"/>
          <w:color w:val="000000"/>
          <w:sz w:val="16"/>
          <w:szCs w:val="16"/>
        </w:rPr>
        <w:t xml:space="preserve"> zobowiązuje się  do przyjęcia odpowiedzialności (w tym materialnej) za szkody wyrządzone na mieniu pracodawcy. Wszelkie zobowiązania z tytułu wyrządzonych szkód regulować będzie wg wskazań poszkodowanego podmiotu.</w:t>
      </w:r>
    </w:p>
    <w:p w:rsidR="00A82547" w:rsidRDefault="00A82547" w:rsidP="005A0EDA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5A0EDA">
        <w:rPr>
          <w:b/>
          <w:bCs/>
          <w:color w:val="000000"/>
          <w:sz w:val="16"/>
          <w:szCs w:val="16"/>
        </w:rPr>
        <w:t xml:space="preserve">§ </w:t>
      </w:r>
      <w:r w:rsidR="00EB478E">
        <w:rPr>
          <w:b/>
          <w:bCs/>
          <w:color w:val="000000"/>
          <w:sz w:val="16"/>
          <w:szCs w:val="16"/>
        </w:rPr>
        <w:t>9</w:t>
      </w:r>
    </w:p>
    <w:p w:rsidR="005A0EDA" w:rsidRPr="005A0EDA" w:rsidRDefault="005A0EDA" w:rsidP="005A0EDA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Zasady wypłaty stypendium stażowego, zapewnienia wyżywienia oraz zwroty kosztów dojazdu</w:t>
      </w:r>
    </w:p>
    <w:p w:rsidR="00A82547" w:rsidRPr="005A0EDA" w:rsidRDefault="005A0EDA" w:rsidP="005A0EDA">
      <w:pPr>
        <w:jc w:val="both"/>
        <w:rPr>
          <w:color w:val="000000"/>
          <w:sz w:val="16"/>
          <w:szCs w:val="16"/>
        </w:rPr>
      </w:pPr>
      <w:r w:rsidRPr="005A0EDA">
        <w:rPr>
          <w:color w:val="000000"/>
          <w:sz w:val="16"/>
          <w:szCs w:val="16"/>
        </w:rPr>
        <w:t>Zespół Szkół zobowiązuje się:</w:t>
      </w:r>
    </w:p>
    <w:p w:rsidR="00A82547" w:rsidRPr="002F53B3" w:rsidRDefault="005A0EDA" w:rsidP="005A0EDA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Refundacji</w:t>
      </w:r>
      <w:r w:rsidR="00A82547" w:rsidRPr="002F53B3">
        <w:rPr>
          <w:rFonts w:ascii="Times New Roman" w:hAnsi="Times New Roman"/>
          <w:color w:val="000000"/>
          <w:sz w:val="16"/>
          <w:szCs w:val="16"/>
        </w:rPr>
        <w:t xml:space="preserve"> kosztów dojazdu na miejsce staży z innej miejscowości niż ta, w której staże się odbywają,  zgodnie z Regulaminem</w:t>
      </w:r>
    </w:p>
    <w:p w:rsidR="00A82547" w:rsidRPr="002F53B3" w:rsidRDefault="00A82547" w:rsidP="005A0EDA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 xml:space="preserve">Wypłacenia z  tytułu odbywania płatnego stażu zawodowego jednorazowo stypendium współfinansowanego ze środków Europejskiego Funduszu Społecznego w wysokości </w:t>
      </w:r>
      <w:r w:rsidR="00356647" w:rsidRPr="00356647">
        <w:rPr>
          <w:rFonts w:ascii="Times New Roman" w:hAnsi="Times New Roman"/>
          <w:color w:val="000000"/>
          <w:sz w:val="16"/>
          <w:szCs w:val="16"/>
        </w:rPr>
        <w:t>2 027,</w:t>
      </w:r>
      <w:r w:rsidR="0011049E">
        <w:rPr>
          <w:rFonts w:ascii="Times New Roman" w:hAnsi="Times New Roman"/>
          <w:color w:val="000000"/>
          <w:sz w:val="16"/>
          <w:szCs w:val="16"/>
        </w:rPr>
        <w:t>00</w:t>
      </w:r>
      <w:r w:rsidR="00356647">
        <w:rPr>
          <w:rFonts w:ascii="Times New Roman" w:hAnsi="Times New Roman"/>
          <w:color w:val="000000"/>
          <w:sz w:val="16"/>
          <w:szCs w:val="16"/>
        </w:rPr>
        <w:t xml:space="preserve"> (słownie: dwa tysiące dwadzieścia siedem złotych </w:t>
      </w:r>
      <w:r w:rsidR="0011049E">
        <w:rPr>
          <w:rFonts w:ascii="Times New Roman" w:hAnsi="Times New Roman"/>
          <w:color w:val="000000"/>
          <w:sz w:val="16"/>
          <w:szCs w:val="16"/>
        </w:rPr>
        <w:t xml:space="preserve">zero </w:t>
      </w:r>
      <w:r w:rsidR="00356647">
        <w:rPr>
          <w:rFonts w:ascii="Times New Roman" w:hAnsi="Times New Roman"/>
          <w:color w:val="000000"/>
          <w:sz w:val="16"/>
          <w:szCs w:val="16"/>
        </w:rPr>
        <w:t>grosz</w:t>
      </w:r>
      <w:r w:rsidR="0011049E">
        <w:rPr>
          <w:rFonts w:ascii="Times New Roman" w:hAnsi="Times New Roman"/>
          <w:color w:val="000000"/>
          <w:sz w:val="16"/>
          <w:szCs w:val="16"/>
        </w:rPr>
        <w:t>y</w:t>
      </w:r>
      <w:r w:rsidR="00356647">
        <w:rPr>
          <w:rFonts w:ascii="Times New Roman" w:hAnsi="Times New Roman"/>
          <w:color w:val="000000"/>
          <w:sz w:val="16"/>
          <w:szCs w:val="16"/>
        </w:rPr>
        <w:t>).</w:t>
      </w:r>
    </w:p>
    <w:p w:rsidR="00A82547" w:rsidRPr="002F53B3" w:rsidRDefault="00A82547" w:rsidP="005A0EDA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 xml:space="preserve">Wypłata stypendium zostanie zrealizowane na wskazane konto bankowe w terminie 30 dni od przedstawienia przez </w:t>
      </w:r>
      <w:r w:rsidR="00F169AE" w:rsidRPr="002F53B3">
        <w:rPr>
          <w:rFonts w:ascii="Times New Roman" w:hAnsi="Times New Roman"/>
          <w:color w:val="000000"/>
          <w:sz w:val="16"/>
          <w:szCs w:val="16"/>
        </w:rPr>
        <w:t>ucz</w:t>
      </w:r>
      <w:r w:rsidR="00F169AE">
        <w:rPr>
          <w:rFonts w:ascii="Times New Roman" w:hAnsi="Times New Roman"/>
          <w:color w:val="000000"/>
          <w:sz w:val="16"/>
          <w:szCs w:val="16"/>
        </w:rPr>
        <w:t>estnika stażu</w:t>
      </w:r>
      <w:r w:rsidRPr="002F53B3">
        <w:rPr>
          <w:rFonts w:ascii="Times New Roman" w:hAnsi="Times New Roman"/>
          <w:color w:val="000000"/>
          <w:sz w:val="16"/>
          <w:szCs w:val="16"/>
        </w:rPr>
        <w:t xml:space="preserve"> prawidłowo wypełnionego,</w:t>
      </w:r>
      <w:r w:rsidR="0020182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2F53B3">
        <w:rPr>
          <w:rFonts w:ascii="Times New Roman" w:hAnsi="Times New Roman"/>
          <w:color w:val="000000"/>
          <w:sz w:val="16"/>
          <w:szCs w:val="16"/>
        </w:rPr>
        <w:t>zweryfikowanego</w:t>
      </w:r>
      <w:r w:rsidR="0020182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2F53B3">
        <w:rPr>
          <w:rFonts w:ascii="Times New Roman" w:hAnsi="Times New Roman"/>
          <w:color w:val="000000"/>
          <w:sz w:val="16"/>
          <w:szCs w:val="16"/>
        </w:rPr>
        <w:t>i podpisanego przez właściwe osoby dzienniczka stażu w Biurze Projektu oraz przekazania dokumentacji  z Zakładu pracy.</w:t>
      </w:r>
    </w:p>
    <w:p w:rsidR="00A82547" w:rsidRPr="002F53B3" w:rsidRDefault="00A82547" w:rsidP="005A0EDA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Uczestnikowi za realizację godzin stażu (tj.150 godzin) przysługuje 100% stypendium wypłaconego jednorazowo zgodnie z umową o odbycie płatnego stażu.</w:t>
      </w:r>
    </w:p>
    <w:p w:rsidR="00A82547" w:rsidRPr="002F53B3" w:rsidRDefault="00A82547" w:rsidP="005A0EDA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W sytuacji nie uczestniczenia w 100% godzin stypendium zostanie proporcjonalnie obniżone  bez względu na przyczyny nieobecności.</w:t>
      </w:r>
    </w:p>
    <w:p w:rsidR="00A82547" w:rsidRPr="002F53B3" w:rsidRDefault="00A82547" w:rsidP="005A0EDA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W sytuacji nie uczestniczenia w min. 80% godzin stażu tj. 120 godzin, stypendium nie przysługuje ucz</w:t>
      </w:r>
      <w:r w:rsidR="00F169AE">
        <w:rPr>
          <w:rFonts w:ascii="Times New Roman" w:hAnsi="Times New Roman"/>
          <w:color w:val="000000"/>
          <w:sz w:val="16"/>
          <w:szCs w:val="16"/>
        </w:rPr>
        <w:t>est</w:t>
      </w:r>
      <w:r w:rsidRPr="002F53B3">
        <w:rPr>
          <w:rFonts w:ascii="Times New Roman" w:hAnsi="Times New Roman"/>
          <w:color w:val="000000"/>
          <w:sz w:val="16"/>
          <w:szCs w:val="16"/>
        </w:rPr>
        <w:t>ni</w:t>
      </w:r>
      <w:r w:rsidR="00F169AE">
        <w:rPr>
          <w:rFonts w:ascii="Times New Roman" w:hAnsi="Times New Roman"/>
          <w:color w:val="000000"/>
          <w:sz w:val="16"/>
          <w:szCs w:val="16"/>
        </w:rPr>
        <w:t>k</w:t>
      </w:r>
      <w:r w:rsidRPr="002F53B3">
        <w:rPr>
          <w:rFonts w:ascii="Times New Roman" w:hAnsi="Times New Roman"/>
          <w:color w:val="000000"/>
          <w:sz w:val="16"/>
          <w:szCs w:val="16"/>
        </w:rPr>
        <w:t>owi</w:t>
      </w:r>
      <w:r w:rsidR="00F169AE">
        <w:rPr>
          <w:rFonts w:ascii="Times New Roman" w:hAnsi="Times New Roman"/>
          <w:color w:val="000000"/>
          <w:sz w:val="16"/>
          <w:szCs w:val="16"/>
        </w:rPr>
        <w:t xml:space="preserve"> stażu</w:t>
      </w:r>
      <w:r w:rsidRPr="002F53B3">
        <w:rPr>
          <w:rFonts w:ascii="Times New Roman" w:hAnsi="Times New Roman"/>
          <w:color w:val="000000"/>
          <w:sz w:val="16"/>
          <w:szCs w:val="16"/>
        </w:rPr>
        <w:t>.</w:t>
      </w:r>
    </w:p>
    <w:p w:rsidR="00A82547" w:rsidRPr="002F53B3" w:rsidRDefault="00A82547" w:rsidP="005A0EDA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W przypadku, jeżeli ucze</w:t>
      </w:r>
      <w:r w:rsidR="00F169AE">
        <w:rPr>
          <w:rFonts w:ascii="Times New Roman" w:hAnsi="Times New Roman"/>
          <w:color w:val="000000"/>
          <w:sz w:val="16"/>
          <w:szCs w:val="16"/>
        </w:rPr>
        <w:t>stnik stażu</w:t>
      </w:r>
      <w:r w:rsidRPr="002F53B3">
        <w:rPr>
          <w:rFonts w:ascii="Times New Roman" w:hAnsi="Times New Roman"/>
          <w:color w:val="000000"/>
          <w:sz w:val="16"/>
          <w:szCs w:val="16"/>
        </w:rPr>
        <w:t xml:space="preserve"> nie rozpocznie odbywania stażu lub z niego zrezygnuje, świadczenie pieniężne nie zostanie mu wypłacone.</w:t>
      </w:r>
    </w:p>
    <w:p w:rsidR="00A82547" w:rsidRPr="002F53B3" w:rsidRDefault="00A82547" w:rsidP="005A0EDA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W przypadku, jeśli ucze</w:t>
      </w:r>
      <w:r w:rsidR="00F169AE">
        <w:rPr>
          <w:rFonts w:ascii="Times New Roman" w:hAnsi="Times New Roman"/>
          <w:color w:val="000000"/>
          <w:sz w:val="16"/>
          <w:szCs w:val="16"/>
        </w:rPr>
        <w:t>stnik stażu</w:t>
      </w:r>
      <w:r w:rsidRPr="002F53B3">
        <w:rPr>
          <w:rFonts w:ascii="Times New Roman" w:hAnsi="Times New Roman"/>
          <w:color w:val="000000"/>
          <w:sz w:val="16"/>
          <w:szCs w:val="16"/>
        </w:rPr>
        <w:t xml:space="preserve"> dopuści się zaniedbania lub niedopełnienia obowiązków, co będzie skutkowało odstąpieniem od realizacji stażu, świadczenie pieniężne nie zostanie mu wypłacone.</w:t>
      </w:r>
    </w:p>
    <w:p w:rsidR="00A82547" w:rsidRPr="002F53B3" w:rsidRDefault="00A82547" w:rsidP="005A0EDA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Stypendium stażowe zostanie pomniejszone o kwotę należnych składek na ubezpieczenie społeczne i zdrowotne oraz podatek dochodowy, które odprowadzi Powiat Olsztyński, zgodnie z obowiązującymi przepisami.</w:t>
      </w:r>
    </w:p>
    <w:p w:rsidR="00A82547" w:rsidRPr="002F53B3" w:rsidRDefault="00A82547" w:rsidP="005A0EDA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W przypadku przerwania projektu, rozwiązania umowy z winy  Uczestnika projektu lub nieuczestniczenia w stażach, za wyjątkiem zdarzeń losowych i choroby, Uczestnik nie otrzyma stypendium stażowego oraz zwraca poniesione koszty udziału w projekcie do wysokości określonych  we wniosku aplikacyjnym kosztów na jednego uczestnika stażu.</w:t>
      </w:r>
    </w:p>
    <w:p w:rsidR="00201827" w:rsidRDefault="00A82547" w:rsidP="005A0EDA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 xml:space="preserve">Wypłata stypendium stażowego oraz zwrot kosztów dojazdów dokonywane będą na rachunek bankowy wskazany przez uczestnika stażu. </w:t>
      </w:r>
      <w:bookmarkStart w:id="0" w:name="_GoBack"/>
      <w:bookmarkEnd w:id="0"/>
    </w:p>
    <w:p w:rsidR="00A82547" w:rsidRPr="00B92190" w:rsidRDefault="00201827" w:rsidP="00201827">
      <w:pPr>
        <w:pStyle w:val="Akapitzlist"/>
        <w:ind w:left="360"/>
        <w:jc w:val="both"/>
        <w:rPr>
          <w:rFonts w:ascii="Times New Roman" w:hAnsi="Times New Roman"/>
          <w:color w:val="000000"/>
          <w:sz w:val="14"/>
          <w:szCs w:val="14"/>
        </w:rPr>
      </w:pPr>
      <w:r w:rsidRPr="00B92190">
        <w:rPr>
          <w:rFonts w:ascii="Times New Roman" w:hAnsi="Times New Roman"/>
          <w:color w:val="000000"/>
          <w:sz w:val="14"/>
          <w:szCs w:val="14"/>
        </w:rPr>
        <w:t>Wypełnia uczestnik stażu (proszę wpisać 26 cyfrowy numer r</w:t>
      </w:r>
      <w:r w:rsidR="00B92190" w:rsidRPr="00B92190">
        <w:rPr>
          <w:rFonts w:ascii="Times New Roman" w:hAnsi="Times New Roman"/>
          <w:color w:val="000000"/>
          <w:sz w:val="14"/>
          <w:szCs w:val="14"/>
        </w:rPr>
        <w:t>-</w:t>
      </w:r>
      <w:r w:rsidRPr="00B92190">
        <w:rPr>
          <w:rFonts w:ascii="Times New Roman" w:hAnsi="Times New Roman"/>
          <w:color w:val="000000"/>
          <w:sz w:val="14"/>
          <w:szCs w:val="14"/>
        </w:rPr>
        <w:t xml:space="preserve">ku bankowego </w:t>
      </w:r>
      <w:r w:rsidR="00337A96" w:rsidRPr="00B92190">
        <w:rPr>
          <w:rFonts w:ascii="Times New Roman" w:hAnsi="Times New Roman"/>
          <w:color w:val="000000"/>
          <w:sz w:val="14"/>
          <w:szCs w:val="14"/>
        </w:rPr>
        <w:t>w formacie XX-XXXX-XXXX-XXXX-XXXX-XXXX-XXXX</w:t>
      </w:r>
      <w:r w:rsidR="00B92190" w:rsidRPr="00B92190">
        <w:rPr>
          <w:rFonts w:ascii="Times New Roman" w:hAnsi="Times New Roman"/>
          <w:color w:val="000000"/>
          <w:sz w:val="14"/>
          <w:szCs w:val="14"/>
        </w:rPr>
        <w:t xml:space="preserve"> oraz Imię i Nazwisko właściciela rachunku, w przypadku gdy uczeń nie posiada rachunku bankowego wpisuje imię i nazwisko rodzica/opiekuna prawnego, który taki rachunek posi</w:t>
      </w:r>
      <w:r w:rsidR="00B92190">
        <w:rPr>
          <w:rFonts w:ascii="Times New Roman" w:hAnsi="Times New Roman"/>
          <w:color w:val="000000"/>
          <w:sz w:val="14"/>
          <w:szCs w:val="14"/>
        </w:rPr>
        <w:t>a</w:t>
      </w:r>
      <w:r w:rsidR="00B92190" w:rsidRPr="00B92190">
        <w:rPr>
          <w:rFonts w:ascii="Times New Roman" w:hAnsi="Times New Roman"/>
          <w:color w:val="000000"/>
          <w:sz w:val="14"/>
          <w:szCs w:val="14"/>
        </w:rPr>
        <w:t>da)</w:t>
      </w:r>
    </w:p>
    <w:tbl>
      <w:tblPr>
        <w:tblStyle w:val="Tabela-Siatka"/>
        <w:tblW w:w="4849" w:type="pct"/>
        <w:tblLook w:val="04A0" w:firstRow="1" w:lastRow="0" w:firstColumn="1" w:lastColumn="0" w:noHBand="0" w:noVBand="1"/>
      </w:tblPr>
      <w:tblGrid>
        <w:gridCol w:w="290"/>
        <w:gridCol w:w="358"/>
        <w:gridCol w:w="285"/>
        <w:gridCol w:w="290"/>
        <w:gridCol w:w="290"/>
        <w:gridCol w:w="290"/>
        <w:gridCol w:w="289"/>
        <w:gridCol w:w="284"/>
        <w:gridCol w:w="291"/>
        <w:gridCol w:w="291"/>
        <w:gridCol w:w="291"/>
        <w:gridCol w:w="291"/>
        <w:gridCol w:w="284"/>
        <w:gridCol w:w="291"/>
        <w:gridCol w:w="291"/>
        <w:gridCol w:w="291"/>
        <w:gridCol w:w="291"/>
        <w:gridCol w:w="284"/>
        <w:gridCol w:w="291"/>
        <w:gridCol w:w="291"/>
        <w:gridCol w:w="291"/>
        <w:gridCol w:w="291"/>
        <w:gridCol w:w="284"/>
        <w:gridCol w:w="291"/>
        <w:gridCol w:w="291"/>
        <w:gridCol w:w="293"/>
        <w:gridCol w:w="293"/>
        <w:gridCol w:w="284"/>
        <w:gridCol w:w="293"/>
        <w:gridCol w:w="293"/>
        <w:gridCol w:w="293"/>
        <w:gridCol w:w="286"/>
      </w:tblGrid>
      <w:tr w:rsidR="00223C92" w:rsidTr="00223C92">
        <w:tc>
          <w:tcPr>
            <w:tcW w:w="155" w:type="pct"/>
            <w:vAlign w:val="center"/>
          </w:tcPr>
          <w:p w:rsidR="00223C92" w:rsidRPr="00337A96" w:rsidRDefault="00223C92" w:rsidP="00201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223C92" w:rsidRPr="00337A96" w:rsidRDefault="00223C92" w:rsidP="00201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D9D9D9" w:themeFill="background1" w:themeFillShade="D9"/>
            <w:vAlign w:val="center"/>
          </w:tcPr>
          <w:p w:rsidR="00223C92" w:rsidRPr="00337A96" w:rsidRDefault="00223C92" w:rsidP="00201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" w:type="pct"/>
            <w:vAlign w:val="center"/>
          </w:tcPr>
          <w:p w:rsidR="00223C92" w:rsidRPr="00337A96" w:rsidRDefault="00223C92" w:rsidP="00201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223C92" w:rsidRPr="00337A96" w:rsidRDefault="00223C92" w:rsidP="00201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223C92" w:rsidRPr="00337A96" w:rsidRDefault="00223C92" w:rsidP="00201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223C92" w:rsidRPr="00337A96" w:rsidRDefault="00223C92" w:rsidP="00201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D9D9D9" w:themeFill="background1" w:themeFillShade="D9"/>
            <w:vAlign w:val="center"/>
          </w:tcPr>
          <w:p w:rsidR="00223C92" w:rsidRPr="00337A96" w:rsidRDefault="00223C92" w:rsidP="00201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" w:type="pct"/>
            <w:vAlign w:val="center"/>
          </w:tcPr>
          <w:p w:rsidR="00223C92" w:rsidRPr="00337A96" w:rsidRDefault="00223C92" w:rsidP="00201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223C92" w:rsidRPr="00337A96" w:rsidRDefault="00223C92" w:rsidP="00201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</w:tcPr>
          <w:p w:rsidR="00223C92" w:rsidRPr="00337A96" w:rsidRDefault="00223C92" w:rsidP="00201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223C92" w:rsidRPr="00337A96" w:rsidRDefault="00223C92" w:rsidP="00201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D9D9D9" w:themeFill="background1" w:themeFillShade="D9"/>
            <w:vAlign w:val="center"/>
          </w:tcPr>
          <w:p w:rsidR="00223C92" w:rsidRPr="00337A96" w:rsidRDefault="00223C92" w:rsidP="00201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" w:type="pct"/>
            <w:vAlign w:val="center"/>
          </w:tcPr>
          <w:p w:rsidR="00223C92" w:rsidRPr="00337A96" w:rsidRDefault="00223C92" w:rsidP="00201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223C92" w:rsidRPr="00337A96" w:rsidRDefault="00223C92" w:rsidP="00201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223C92" w:rsidRPr="00337A96" w:rsidRDefault="00223C92" w:rsidP="00201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223C92" w:rsidRPr="00337A96" w:rsidRDefault="00223C92" w:rsidP="00201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D9D9D9" w:themeFill="background1" w:themeFillShade="D9"/>
            <w:vAlign w:val="center"/>
          </w:tcPr>
          <w:p w:rsidR="00223C92" w:rsidRPr="00337A96" w:rsidRDefault="00223C92" w:rsidP="00201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" w:type="pct"/>
            <w:vAlign w:val="center"/>
          </w:tcPr>
          <w:p w:rsidR="00223C92" w:rsidRPr="00337A96" w:rsidRDefault="00223C92" w:rsidP="00201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223C92" w:rsidRPr="00337A96" w:rsidRDefault="00223C92" w:rsidP="00201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223C92" w:rsidRPr="00337A96" w:rsidRDefault="00223C92" w:rsidP="00201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223C92" w:rsidRPr="00337A96" w:rsidRDefault="00223C92" w:rsidP="00201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D9D9D9" w:themeFill="background1" w:themeFillShade="D9"/>
            <w:vAlign w:val="center"/>
          </w:tcPr>
          <w:p w:rsidR="00223C92" w:rsidRPr="00337A96" w:rsidRDefault="00223C92" w:rsidP="00201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" w:type="pct"/>
            <w:vAlign w:val="center"/>
          </w:tcPr>
          <w:p w:rsidR="00223C92" w:rsidRPr="00337A96" w:rsidRDefault="00223C92" w:rsidP="00201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" w:type="pct"/>
            <w:vAlign w:val="center"/>
          </w:tcPr>
          <w:p w:rsidR="00223C92" w:rsidRPr="00337A96" w:rsidRDefault="00223C92" w:rsidP="00201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223C92" w:rsidRPr="00337A96" w:rsidRDefault="00223C92" w:rsidP="00201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223C92" w:rsidRPr="00337A96" w:rsidRDefault="00223C92" w:rsidP="00201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D9D9D9" w:themeFill="background1" w:themeFillShade="D9"/>
            <w:vAlign w:val="center"/>
          </w:tcPr>
          <w:p w:rsidR="00223C92" w:rsidRPr="00337A96" w:rsidRDefault="00223C92" w:rsidP="00201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7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" w:type="pct"/>
            <w:vAlign w:val="center"/>
          </w:tcPr>
          <w:p w:rsidR="00223C92" w:rsidRPr="00337A96" w:rsidRDefault="00223C92" w:rsidP="00201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223C92" w:rsidRPr="00337A96" w:rsidRDefault="00223C92" w:rsidP="00201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223C92" w:rsidRPr="00337A96" w:rsidRDefault="00223C92" w:rsidP="00201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  <w:vAlign w:val="center"/>
          </w:tcPr>
          <w:p w:rsidR="00223C92" w:rsidRPr="00337A96" w:rsidRDefault="00223C92" w:rsidP="0020182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B92190" w:rsidRPr="00B92190" w:rsidRDefault="00B92190" w:rsidP="00B92190">
      <w:pPr>
        <w:jc w:val="both"/>
        <w:rPr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tblpX="3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63"/>
        <w:gridCol w:w="5805"/>
      </w:tblGrid>
      <w:tr w:rsidR="00B92190" w:rsidTr="00B92190">
        <w:tc>
          <w:tcPr>
            <w:tcW w:w="3463" w:type="dxa"/>
            <w:shd w:val="clear" w:color="auto" w:fill="D9D9D9" w:themeFill="background1" w:themeFillShade="D9"/>
            <w:vAlign w:val="center"/>
          </w:tcPr>
          <w:p w:rsidR="00B92190" w:rsidRDefault="00B92190" w:rsidP="00B92190">
            <w:pPr>
              <w:pStyle w:val="Akapitzlist"/>
              <w:ind w:left="3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Imię właściciela rachunku bankowego</w:t>
            </w:r>
          </w:p>
        </w:tc>
        <w:tc>
          <w:tcPr>
            <w:tcW w:w="5805" w:type="dxa"/>
            <w:vAlign w:val="center"/>
          </w:tcPr>
          <w:p w:rsidR="00B92190" w:rsidRDefault="00B92190" w:rsidP="00B92190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92190" w:rsidTr="00B92190">
        <w:tc>
          <w:tcPr>
            <w:tcW w:w="3463" w:type="dxa"/>
            <w:shd w:val="clear" w:color="auto" w:fill="D9D9D9" w:themeFill="background1" w:themeFillShade="D9"/>
            <w:vAlign w:val="center"/>
          </w:tcPr>
          <w:p w:rsidR="00B92190" w:rsidRDefault="00B92190" w:rsidP="00B92190">
            <w:pPr>
              <w:pStyle w:val="Akapitzlist"/>
              <w:ind w:left="3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Nazwisko właściciela rachunku bankowego</w:t>
            </w:r>
          </w:p>
        </w:tc>
        <w:tc>
          <w:tcPr>
            <w:tcW w:w="5805" w:type="dxa"/>
            <w:vAlign w:val="center"/>
          </w:tcPr>
          <w:p w:rsidR="00B92190" w:rsidRDefault="00B92190" w:rsidP="00B92190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D87B46" w:rsidRDefault="00D87B46" w:rsidP="00B92190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A82547" w:rsidRDefault="00A82547" w:rsidP="00B92190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B92190">
        <w:rPr>
          <w:b/>
          <w:bCs/>
          <w:color w:val="000000"/>
          <w:sz w:val="16"/>
          <w:szCs w:val="16"/>
        </w:rPr>
        <w:t xml:space="preserve">§ </w:t>
      </w:r>
      <w:r w:rsidR="00EB478E">
        <w:rPr>
          <w:b/>
          <w:bCs/>
          <w:color w:val="000000"/>
          <w:sz w:val="16"/>
          <w:szCs w:val="16"/>
        </w:rPr>
        <w:t>10</w:t>
      </w:r>
    </w:p>
    <w:p w:rsidR="00B92190" w:rsidRPr="00B92190" w:rsidRDefault="00B92190" w:rsidP="00B92190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Rozwiązanie umowy</w:t>
      </w:r>
    </w:p>
    <w:p w:rsidR="00A82547" w:rsidRPr="00B92190" w:rsidRDefault="00B92190" w:rsidP="00B92190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Zespół Szkół </w:t>
      </w:r>
      <w:r w:rsidR="00A82547" w:rsidRPr="00B92190">
        <w:rPr>
          <w:color w:val="000000"/>
          <w:sz w:val="16"/>
          <w:szCs w:val="16"/>
        </w:rPr>
        <w:t>może rozwiązać niniejszą umowę, gdy Uczestnik Stażu:</w:t>
      </w:r>
    </w:p>
    <w:p w:rsidR="00A82547" w:rsidRPr="002F53B3" w:rsidRDefault="00A82547" w:rsidP="00B92190">
      <w:pPr>
        <w:pStyle w:val="Akapitzlist"/>
        <w:numPr>
          <w:ilvl w:val="0"/>
          <w:numId w:val="50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został skreślony z listy uczniów ZS</w:t>
      </w:r>
      <w:r w:rsidR="004205FB">
        <w:rPr>
          <w:rFonts w:ascii="Times New Roman" w:hAnsi="Times New Roman"/>
          <w:color w:val="000000"/>
          <w:sz w:val="16"/>
          <w:szCs w:val="16"/>
        </w:rPr>
        <w:t>CK</w:t>
      </w:r>
      <w:r w:rsidRPr="002F53B3">
        <w:rPr>
          <w:rFonts w:ascii="Times New Roman" w:hAnsi="Times New Roman"/>
          <w:color w:val="000000"/>
          <w:sz w:val="16"/>
          <w:szCs w:val="16"/>
        </w:rPr>
        <w:t xml:space="preserve">R w </w:t>
      </w:r>
      <w:r w:rsidR="004205FB">
        <w:rPr>
          <w:rFonts w:ascii="Times New Roman" w:hAnsi="Times New Roman"/>
          <w:color w:val="000000"/>
          <w:sz w:val="16"/>
          <w:szCs w:val="16"/>
        </w:rPr>
        <w:t>Karolewie</w:t>
      </w:r>
      <w:r w:rsidRPr="002F53B3">
        <w:rPr>
          <w:rFonts w:ascii="Times New Roman" w:hAnsi="Times New Roman"/>
          <w:color w:val="000000"/>
          <w:sz w:val="16"/>
          <w:szCs w:val="16"/>
        </w:rPr>
        <w:t>,</w:t>
      </w:r>
    </w:p>
    <w:p w:rsidR="00A82547" w:rsidRPr="002F53B3" w:rsidRDefault="00A82547" w:rsidP="00B92190">
      <w:pPr>
        <w:pStyle w:val="Akapitzlist"/>
        <w:numPr>
          <w:ilvl w:val="0"/>
          <w:numId w:val="50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został skreślony z listy uczniów zakwalifikowanych do udziału w stażu,</w:t>
      </w:r>
    </w:p>
    <w:p w:rsidR="00A82547" w:rsidRPr="002F53B3" w:rsidRDefault="00A82547" w:rsidP="00B92190">
      <w:pPr>
        <w:pStyle w:val="Akapitzlist"/>
        <w:numPr>
          <w:ilvl w:val="0"/>
          <w:numId w:val="50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>nie może uczestniczyć z przyczyn losowych (np. długotrwała choroba),</w:t>
      </w:r>
    </w:p>
    <w:p w:rsidR="00A82547" w:rsidRPr="002F53B3" w:rsidRDefault="00A82547" w:rsidP="00B92190">
      <w:pPr>
        <w:pStyle w:val="Akapitzlist"/>
        <w:numPr>
          <w:ilvl w:val="0"/>
          <w:numId w:val="50"/>
        </w:numPr>
        <w:jc w:val="both"/>
        <w:rPr>
          <w:rFonts w:ascii="Times New Roman" w:hAnsi="Times New Roman"/>
          <w:color w:val="000000"/>
          <w:sz w:val="16"/>
          <w:szCs w:val="16"/>
        </w:rPr>
      </w:pPr>
      <w:r w:rsidRPr="002F53B3">
        <w:rPr>
          <w:rFonts w:ascii="Times New Roman" w:hAnsi="Times New Roman"/>
          <w:color w:val="000000"/>
          <w:sz w:val="16"/>
          <w:szCs w:val="16"/>
        </w:rPr>
        <w:t xml:space="preserve">Rozwiązanie umowy, o którym mowa w ust. 1 obowiązuje od dnia doręczenia Uczestnikowi Stażu drogą pocztową lub do rąk własnych Uczestnika Stażu (po pisemnym potwierdzeniu odebrania)/do rąk własnych rodzica/opiekuna prawnego Uczestnika Stażu oświadczenia </w:t>
      </w:r>
      <w:r w:rsidRPr="002F53B3">
        <w:rPr>
          <w:rFonts w:ascii="Times New Roman" w:hAnsi="Times New Roman"/>
          <w:color w:val="000000"/>
          <w:sz w:val="16"/>
          <w:szCs w:val="16"/>
        </w:rPr>
        <w:br/>
        <w:t>o jego rozwiązaniu.</w:t>
      </w:r>
    </w:p>
    <w:p w:rsidR="00D20A11" w:rsidRPr="002F53B3" w:rsidRDefault="00D20A11" w:rsidP="00D20A11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2F53B3">
        <w:rPr>
          <w:b/>
          <w:bCs/>
          <w:color w:val="000000"/>
          <w:sz w:val="16"/>
          <w:szCs w:val="16"/>
        </w:rPr>
        <w:t>§</w:t>
      </w:r>
      <w:r w:rsidR="00EB478E">
        <w:rPr>
          <w:b/>
          <w:bCs/>
          <w:color w:val="000000"/>
          <w:sz w:val="16"/>
          <w:szCs w:val="16"/>
        </w:rPr>
        <w:t xml:space="preserve"> 11</w:t>
      </w:r>
    </w:p>
    <w:p w:rsidR="00761E06" w:rsidRPr="00B92190" w:rsidRDefault="00B92190" w:rsidP="00B92190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Postanowienia końcowe</w:t>
      </w:r>
    </w:p>
    <w:p w:rsidR="003C1238" w:rsidRPr="002F53B3" w:rsidRDefault="00D20A11" w:rsidP="00761E06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2F53B3">
        <w:rPr>
          <w:rFonts w:ascii="Times New Roman" w:hAnsi="Times New Roman"/>
          <w:bCs/>
          <w:color w:val="000000"/>
          <w:sz w:val="16"/>
          <w:szCs w:val="16"/>
        </w:rPr>
        <w:t>Do spraw nieuregulowanych niniejsz</w:t>
      </w:r>
      <w:r w:rsidR="003C1238" w:rsidRPr="002F53B3">
        <w:rPr>
          <w:rFonts w:ascii="Times New Roman" w:hAnsi="Times New Roman"/>
          <w:bCs/>
          <w:color w:val="000000"/>
          <w:sz w:val="16"/>
          <w:szCs w:val="16"/>
        </w:rPr>
        <w:t>ą</w:t>
      </w:r>
      <w:r w:rsidRPr="002F53B3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="003C1238" w:rsidRPr="002F53B3">
        <w:rPr>
          <w:rFonts w:ascii="Times New Roman" w:hAnsi="Times New Roman"/>
          <w:bCs/>
          <w:color w:val="000000"/>
          <w:sz w:val="16"/>
          <w:szCs w:val="16"/>
        </w:rPr>
        <w:t xml:space="preserve">Umową </w:t>
      </w:r>
      <w:r w:rsidRPr="002F53B3">
        <w:rPr>
          <w:rFonts w:ascii="Times New Roman" w:hAnsi="Times New Roman"/>
          <w:bCs/>
          <w:color w:val="000000"/>
          <w:sz w:val="16"/>
          <w:szCs w:val="16"/>
        </w:rPr>
        <w:t xml:space="preserve">zastosowanie mają odpowiednie przepisy ustawy z dnia 23 kwietnia 1964 r. – Kodeks Cywilny (Dz. U. z 1964 r. Nr 16 poz. 93 z późn. zm.) oraz odpowiednie przepisy dotyczące EFS. </w:t>
      </w:r>
    </w:p>
    <w:p w:rsidR="00D20A11" w:rsidRPr="002F53B3" w:rsidRDefault="003C1238" w:rsidP="00761E06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2F53B3">
        <w:rPr>
          <w:rFonts w:ascii="Times New Roman" w:hAnsi="Times New Roman"/>
          <w:bCs/>
          <w:color w:val="000000"/>
          <w:sz w:val="16"/>
          <w:szCs w:val="16"/>
        </w:rPr>
        <w:t>Umowa</w:t>
      </w:r>
      <w:r w:rsidR="00D20A11" w:rsidRPr="002F53B3">
        <w:rPr>
          <w:rFonts w:ascii="Times New Roman" w:hAnsi="Times New Roman"/>
          <w:bCs/>
          <w:color w:val="000000"/>
          <w:sz w:val="16"/>
          <w:szCs w:val="16"/>
        </w:rPr>
        <w:t xml:space="preserve"> wchodzi w życie z dniem jego podpisania, a wygasa po zrealizowaniu przedmiotu Porozumienia. </w:t>
      </w:r>
    </w:p>
    <w:p w:rsidR="00D20A11" w:rsidRPr="002F53B3" w:rsidRDefault="003C1238" w:rsidP="00761E06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2F53B3">
        <w:rPr>
          <w:rFonts w:ascii="Times New Roman" w:hAnsi="Times New Roman"/>
          <w:bCs/>
          <w:color w:val="000000"/>
          <w:sz w:val="16"/>
          <w:szCs w:val="16"/>
        </w:rPr>
        <w:t xml:space="preserve">Umowa </w:t>
      </w:r>
      <w:r w:rsidR="00D20A11" w:rsidRPr="002F53B3">
        <w:rPr>
          <w:rFonts w:ascii="Times New Roman" w:hAnsi="Times New Roman"/>
          <w:bCs/>
          <w:color w:val="000000"/>
          <w:sz w:val="16"/>
          <w:szCs w:val="16"/>
        </w:rPr>
        <w:t xml:space="preserve"> został</w:t>
      </w:r>
      <w:r w:rsidRPr="002F53B3">
        <w:rPr>
          <w:rFonts w:ascii="Times New Roman" w:hAnsi="Times New Roman"/>
          <w:bCs/>
          <w:color w:val="000000"/>
          <w:sz w:val="16"/>
          <w:szCs w:val="16"/>
        </w:rPr>
        <w:t>a</w:t>
      </w:r>
      <w:r w:rsidR="00D20A11" w:rsidRPr="002F53B3">
        <w:rPr>
          <w:rFonts w:ascii="Times New Roman" w:hAnsi="Times New Roman"/>
          <w:bCs/>
          <w:color w:val="000000"/>
          <w:sz w:val="16"/>
          <w:szCs w:val="16"/>
        </w:rPr>
        <w:t xml:space="preserve"> sporządzone w 3 jednakowych egzemplarzach: </w:t>
      </w:r>
      <w:r w:rsidR="00725F15">
        <w:rPr>
          <w:rFonts w:ascii="Times New Roman" w:hAnsi="Times New Roman"/>
          <w:bCs/>
          <w:color w:val="000000"/>
          <w:sz w:val="16"/>
          <w:szCs w:val="16"/>
        </w:rPr>
        <w:t>po jednym dla każdej ze stron</w:t>
      </w:r>
      <w:r w:rsidR="00D20A11" w:rsidRPr="002F53B3">
        <w:rPr>
          <w:rFonts w:ascii="Times New Roman" w:hAnsi="Times New Roman"/>
          <w:bCs/>
          <w:color w:val="000000"/>
          <w:sz w:val="16"/>
          <w:szCs w:val="16"/>
        </w:rPr>
        <w:t xml:space="preserve">. </w:t>
      </w:r>
    </w:p>
    <w:p w:rsidR="00D20A11" w:rsidRPr="002F53B3" w:rsidRDefault="00D20A11" w:rsidP="00761E06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2F53B3">
        <w:rPr>
          <w:rFonts w:ascii="Times New Roman" w:hAnsi="Times New Roman"/>
          <w:bCs/>
          <w:color w:val="000000"/>
          <w:sz w:val="16"/>
          <w:szCs w:val="16"/>
        </w:rPr>
        <w:t xml:space="preserve">Integralną część </w:t>
      </w:r>
      <w:r w:rsidR="00A467BE" w:rsidRPr="002F53B3">
        <w:rPr>
          <w:rFonts w:ascii="Times New Roman" w:hAnsi="Times New Roman"/>
          <w:bCs/>
          <w:color w:val="000000"/>
          <w:sz w:val="16"/>
          <w:szCs w:val="16"/>
        </w:rPr>
        <w:t>Umowy</w:t>
      </w:r>
      <w:r w:rsidRPr="002F53B3">
        <w:rPr>
          <w:rFonts w:ascii="Times New Roman" w:hAnsi="Times New Roman"/>
          <w:bCs/>
          <w:color w:val="000000"/>
          <w:sz w:val="16"/>
          <w:szCs w:val="16"/>
        </w:rPr>
        <w:t xml:space="preserve"> stanowią: </w:t>
      </w:r>
    </w:p>
    <w:p w:rsidR="00D20A11" w:rsidRPr="002F53B3" w:rsidRDefault="00B92190" w:rsidP="00761E06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>Wzór d</w:t>
      </w:r>
      <w:r w:rsidR="00D20A11" w:rsidRPr="002F53B3">
        <w:rPr>
          <w:rFonts w:ascii="Times New Roman" w:hAnsi="Times New Roman"/>
          <w:bCs/>
          <w:color w:val="000000"/>
          <w:sz w:val="16"/>
          <w:szCs w:val="16"/>
        </w:rPr>
        <w:t>zienniczk</w:t>
      </w:r>
      <w:r>
        <w:rPr>
          <w:rFonts w:ascii="Times New Roman" w:hAnsi="Times New Roman"/>
          <w:bCs/>
          <w:color w:val="000000"/>
          <w:sz w:val="16"/>
          <w:szCs w:val="16"/>
        </w:rPr>
        <w:t>a</w:t>
      </w:r>
      <w:r w:rsidR="00D20A11" w:rsidRPr="002F53B3">
        <w:rPr>
          <w:rFonts w:ascii="Times New Roman" w:hAnsi="Times New Roman"/>
          <w:bCs/>
          <w:color w:val="000000"/>
          <w:sz w:val="16"/>
          <w:szCs w:val="16"/>
        </w:rPr>
        <w:t xml:space="preserve"> stażu </w:t>
      </w:r>
    </w:p>
    <w:p w:rsidR="00D20A11" w:rsidRPr="002F53B3" w:rsidRDefault="00B92190" w:rsidP="00761E06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>Wzór z</w:t>
      </w:r>
      <w:r w:rsidR="00894D25" w:rsidRPr="002F53B3">
        <w:rPr>
          <w:rFonts w:ascii="Times New Roman" w:hAnsi="Times New Roman"/>
          <w:bCs/>
          <w:color w:val="000000"/>
          <w:sz w:val="16"/>
          <w:szCs w:val="16"/>
        </w:rPr>
        <w:t>aświadczeni</w:t>
      </w:r>
      <w:r>
        <w:rPr>
          <w:rFonts w:ascii="Times New Roman" w:hAnsi="Times New Roman"/>
          <w:bCs/>
          <w:color w:val="000000"/>
          <w:sz w:val="16"/>
          <w:szCs w:val="16"/>
        </w:rPr>
        <w:t>a</w:t>
      </w:r>
      <w:r w:rsidR="00D20A11" w:rsidRPr="002F53B3">
        <w:rPr>
          <w:rFonts w:ascii="Times New Roman" w:hAnsi="Times New Roman"/>
          <w:bCs/>
          <w:color w:val="000000"/>
          <w:sz w:val="16"/>
          <w:szCs w:val="16"/>
        </w:rPr>
        <w:t xml:space="preserve"> odbycia stażu </w:t>
      </w:r>
    </w:p>
    <w:p w:rsidR="00D20A11" w:rsidRPr="002F53B3" w:rsidRDefault="00B92190" w:rsidP="00761E06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>Ramowy p</w:t>
      </w:r>
      <w:r w:rsidR="00D20A11" w:rsidRPr="002F53B3">
        <w:rPr>
          <w:rFonts w:ascii="Times New Roman" w:hAnsi="Times New Roman"/>
          <w:bCs/>
          <w:color w:val="000000"/>
          <w:sz w:val="16"/>
          <w:szCs w:val="16"/>
        </w:rPr>
        <w:t xml:space="preserve">lan stażu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11"/>
        <w:gridCol w:w="4252"/>
      </w:tblGrid>
      <w:tr w:rsidR="00F169AE" w:rsidTr="00356647">
        <w:trPr>
          <w:jc w:val="center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F169AE" w:rsidRDefault="00F169AE" w:rsidP="00F169AE">
            <w:pPr>
              <w:pStyle w:val="Bezodstpw"/>
              <w:rPr>
                <w:sz w:val="16"/>
                <w:szCs w:val="16"/>
              </w:rPr>
            </w:pPr>
          </w:p>
          <w:p w:rsidR="00F169AE" w:rsidRDefault="00F169AE" w:rsidP="00F169AE">
            <w:pPr>
              <w:pStyle w:val="Bezodstpw"/>
              <w:rPr>
                <w:sz w:val="16"/>
                <w:szCs w:val="16"/>
              </w:rPr>
            </w:pPr>
          </w:p>
          <w:p w:rsidR="00F169AE" w:rsidRDefault="00F169AE" w:rsidP="00F169AE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uczestnika stażu - ucznia</w:t>
            </w:r>
          </w:p>
          <w:p w:rsidR="00F169AE" w:rsidRDefault="00F169AE" w:rsidP="00F169AE">
            <w:pPr>
              <w:pStyle w:val="Bezodstpw"/>
              <w:rPr>
                <w:sz w:val="16"/>
                <w:szCs w:val="16"/>
              </w:rPr>
            </w:pPr>
          </w:p>
          <w:p w:rsidR="00F169AE" w:rsidRDefault="00F169AE" w:rsidP="00F169AE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F169AE" w:rsidRDefault="00F169AE" w:rsidP="00A467BE">
            <w:pPr>
              <w:pStyle w:val="Bezodstpw"/>
              <w:rPr>
                <w:sz w:val="16"/>
                <w:szCs w:val="16"/>
              </w:rPr>
            </w:pPr>
          </w:p>
          <w:p w:rsidR="00F169AE" w:rsidRDefault="00F169AE" w:rsidP="00A467BE">
            <w:pPr>
              <w:pStyle w:val="Bezodstpw"/>
              <w:rPr>
                <w:sz w:val="16"/>
                <w:szCs w:val="16"/>
              </w:rPr>
            </w:pPr>
          </w:p>
          <w:p w:rsidR="00F169AE" w:rsidRDefault="00F169AE" w:rsidP="00A467BE">
            <w:pPr>
              <w:pStyle w:val="Bezodstpw"/>
              <w:rPr>
                <w:sz w:val="16"/>
                <w:szCs w:val="16"/>
              </w:rPr>
            </w:pPr>
          </w:p>
          <w:p w:rsidR="00F169AE" w:rsidRDefault="00F169AE" w:rsidP="00A467BE">
            <w:pPr>
              <w:pStyle w:val="Bezodstpw"/>
              <w:rPr>
                <w:sz w:val="16"/>
                <w:szCs w:val="16"/>
              </w:rPr>
            </w:pPr>
          </w:p>
          <w:p w:rsidR="00F169AE" w:rsidRDefault="00F169AE" w:rsidP="00A467BE">
            <w:pPr>
              <w:pStyle w:val="Bezodstpw"/>
              <w:rPr>
                <w:sz w:val="16"/>
                <w:szCs w:val="16"/>
              </w:rPr>
            </w:pPr>
          </w:p>
        </w:tc>
      </w:tr>
      <w:tr w:rsidR="00F169AE" w:rsidTr="00356647">
        <w:trPr>
          <w:jc w:val="center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F169AE" w:rsidRDefault="00F169AE" w:rsidP="00A467BE">
            <w:pPr>
              <w:pStyle w:val="Bezodstpw"/>
              <w:rPr>
                <w:sz w:val="16"/>
                <w:szCs w:val="16"/>
              </w:rPr>
            </w:pPr>
          </w:p>
          <w:p w:rsidR="00F169AE" w:rsidRDefault="00F169AE" w:rsidP="00A467BE">
            <w:pPr>
              <w:pStyle w:val="Bezodstpw"/>
              <w:rPr>
                <w:sz w:val="16"/>
                <w:szCs w:val="16"/>
              </w:rPr>
            </w:pPr>
          </w:p>
          <w:p w:rsidR="00F169AE" w:rsidRDefault="00F169AE" w:rsidP="00A467BE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Popis i pieczęć zakładu pracy</w:t>
            </w:r>
          </w:p>
          <w:p w:rsidR="00F169AE" w:rsidRDefault="00F169AE" w:rsidP="00A467BE">
            <w:pPr>
              <w:pStyle w:val="Bezodstpw"/>
              <w:rPr>
                <w:sz w:val="16"/>
                <w:szCs w:val="16"/>
              </w:rPr>
            </w:pPr>
          </w:p>
          <w:p w:rsidR="00F169AE" w:rsidRDefault="00F169AE" w:rsidP="00A467BE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F169AE" w:rsidRDefault="00F169AE" w:rsidP="00A467BE">
            <w:pPr>
              <w:pStyle w:val="Bezodstpw"/>
              <w:rPr>
                <w:sz w:val="16"/>
                <w:szCs w:val="16"/>
              </w:rPr>
            </w:pPr>
          </w:p>
          <w:p w:rsidR="00F169AE" w:rsidRDefault="00F169AE" w:rsidP="00A467BE">
            <w:pPr>
              <w:pStyle w:val="Bezodstpw"/>
              <w:rPr>
                <w:sz w:val="16"/>
                <w:szCs w:val="16"/>
              </w:rPr>
            </w:pPr>
          </w:p>
          <w:p w:rsidR="00F169AE" w:rsidRDefault="00F169AE" w:rsidP="00A467BE">
            <w:pPr>
              <w:pStyle w:val="Bezodstpw"/>
              <w:rPr>
                <w:sz w:val="16"/>
                <w:szCs w:val="16"/>
              </w:rPr>
            </w:pPr>
          </w:p>
          <w:p w:rsidR="00F169AE" w:rsidRDefault="00F169AE" w:rsidP="00A467BE">
            <w:pPr>
              <w:pStyle w:val="Bezodstpw"/>
              <w:rPr>
                <w:sz w:val="16"/>
                <w:szCs w:val="16"/>
              </w:rPr>
            </w:pPr>
          </w:p>
          <w:p w:rsidR="00F169AE" w:rsidRDefault="00F169AE" w:rsidP="00A467BE">
            <w:pPr>
              <w:pStyle w:val="Bezodstpw"/>
              <w:rPr>
                <w:sz w:val="16"/>
                <w:szCs w:val="16"/>
              </w:rPr>
            </w:pPr>
          </w:p>
          <w:p w:rsidR="00F169AE" w:rsidRDefault="00F169AE" w:rsidP="00A467BE">
            <w:pPr>
              <w:pStyle w:val="Bezodstpw"/>
              <w:rPr>
                <w:sz w:val="16"/>
                <w:szCs w:val="16"/>
              </w:rPr>
            </w:pPr>
          </w:p>
        </w:tc>
      </w:tr>
      <w:tr w:rsidR="00F169AE" w:rsidTr="004205FB">
        <w:trPr>
          <w:trHeight w:val="952"/>
          <w:jc w:val="center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F169AE" w:rsidRDefault="00F169AE" w:rsidP="004205FB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Podpis i pieczęć Dyrektora </w:t>
            </w:r>
            <w:r w:rsidR="004205FB">
              <w:rPr>
                <w:sz w:val="16"/>
                <w:szCs w:val="16"/>
              </w:rPr>
              <w:t>ZSCKR w Karolewie</w:t>
            </w:r>
          </w:p>
        </w:tc>
        <w:tc>
          <w:tcPr>
            <w:tcW w:w="4252" w:type="dxa"/>
          </w:tcPr>
          <w:p w:rsidR="00F169AE" w:rsidRDefault="00F169AE" w:rsidP="00A467BE">
            <w:pPr>
              <w:pStyle w:val="Bezodstpw"/>
              <w:rPr>
                <w:sz w:val="16"/>
                <w:szCs w:val="16"/>
              </w:rPr>
            </w:pPr>
          </w:p>
          <w:p w:rsidR="00F169AE" w:rsidRDefault="00F169AE" w:rsidP="00A467BE">
            <w:pPr>
              <w:pStyle w:val="Bezodstpw"/>
              <w:rPr>
                <w:sz w:val="16"/>
                <w:szCs w:val="16"/>
              </w:rPr>
            </w:pPr>
          </w:p>
          <w:p w:rsidR="00F169AE" w:rsidRDefault="00F169AE" w:rsidP="00A467BE">
            <w:pPr>
              <w:pStyle w:val="Bezodstpw"/>
              <w:rPr>
                <w:sz w:val="16"/>
                <w:szCs w:val="16"/>
              </w:rPr>
            </w:pPr>
          </w:p>
          <w:p w:rsidR="00F169AE" w:rsidRDefault="00F169AE" w:rsidP="00A467BE">
            <w:pPr>
              <w:pStyle w:val="Bezodstpw"/>
              <w:rPr>
                <w:sz w:val="16"/>
                <w:szCs w:val="16"/>
              </w:rPr>
            </w:pPr>
          </w:p>
          <w:p w:rsidR="00F169AE" w:rsidRDefault="00F169AE" w:rsidP="00A467BE">
            <w:pPr>
              <w:pStyle w:val="Bezodstpw"/>
              <w:rPr>
                <w:sz w:val="16"/>
                <w:szCs w:val="16"/>
              </w:rPr>
            </w:pPr>
          </w:p>
        </w:tc>
      </w:tr>
    </w:tbl>
    <w:p w:rsidR="003E647D" w:rsidRPr="00B27ECF" w:rsidRDefault="003E647D" w:rsidP="004205FB">
      <w:pPr>
        <w:spacing w:line="360" w:lineRule="auto"/>
        <w:rPr>
          <w:rFonts w:ascii="Verdana" w:hAnsi="Verdana"/>
          <w:sz w:val="16"/>
          <w:szCs w:val="16"/>
        </w:rPr>
      </w:pPr>
    </w:p>
    <w:sectPr w:rsidR="003E647D" w:rsidRPr="00B27ECF" w:rsidSect="00B61253">
      <w:headerReference w:type="default" r:id="rId8"/>
      <w:footerReference w:type="default" r:id="rId9"/>
      <w:pgSz w:w="11906" w:h="16838" w:code="9"/>
      <w:pgMar w:top="851" w:right="1134" w:bottom="851" w:left="1134" w:header="113" w:footer="709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3F3" w:rsidRDefault="00C413F3">
      <w:r>
        <w:separator/>
      </w:r>
    </w:p>
  </w:endnote>
  <w:endnote w:type="continuationSeparator" w:id="0">
    <w:p w:rsidR="00C413F3" w:rsidRDefault="00C4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6"/>
        <w:szCs w:val="16"/>
      </w:rPr>
      <w:id w:val="-14317389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37DD2" w:rsidRPr="008D23A4" w:rsidRDefault="00637DD2" w:rsidP="00356647">
        <w:pPr>
          <w:pStyle w:val="Stopka"/>
          <w:ind w:left="4956" w:firstLine="3540"/>
          <w:rPr>
            <w:rFonts w:asciiTheme="majorHAnsi" w:eastAsiaTheme="majorEastAsia" w:hAnsiTheme="majorHAnsi" w:cstheme="majorBidi"/>
          </w:rPr>
        </w:pPr>
        <w:r w:rsidRPr="00356647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356647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="00356647">
          <w:rPr>
            <w:rFonts w:asciiTheme="minorHAnsi" w:eastAsiaTheme="minorEastAsia" w:hAnsiTheme="minorHAnsi"/>
            <w:sz w:val="16"/>
            <w:szCs w:val="16"/>
          </w:rPr>
          <w:instrText xml:space="preserve"> PAGE   \* MERGEFORMAT </w:instrText>
        </w:r>
        <w:r w:rsidR="00356647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223C92">
          <w:rPr>
            <w:rFonts w:asciiTheme="minorHAnsi" w:eastAsiaTheme="minorEastAsia" w:hAnsiTheme="minorHAnsi"/>
            <w:noProof/>
            <w:sz w:val="16"/>
            <w:szCs w:val="16"/>
          </w:rPr>
          <w:t>- 1 -</w:t>
        </w:r>
        <w:r w:rsidR="00356647">
          <w:rPr>
            <w:rFonts w:asciiTheme="minorHAnsi" w:eastAsiaTheme="minorEastAsia" w:hAnsiTheme="minorHAnsi"/>
            <w:sz w:val="16"/>
            <w:szCs w:val="16"/>
          </w:rPr>
          <w:fldChar w:fldCharType="end"/>
        </w:r>
      </w:p>
    </w:sdtContent>
  </w:sdt>
  <w:p w:rsidR="00E56DF9" w:rsidRPr="008D23A4" w:rsidRDefault="00E56DF9" w:rsidP="00637DD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3F3" w:rsidRDefault="00C413F3">
      <w:r>
        <w:separator/>
      </w:r>
    </w:p>
  </w:footnote>
  <w:footnote w:type="continuationSeparator" w:id="0">
    <w:p w:rsidR="00C413F3" w:rsidRDefault="00C4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8D7" w:rsidRDefault="00DA3978" w:rsidP="00B61253">
    <w:pPr>
      <w:pStyle w:val="Nagwek"/>
      <w:jc w:val="center"/>
    </w:pPr>
    <w:r>
      <w:rPr>
        <w:noProof/>
      </w:rPr>
      <w:drawing>
        <wp:inline distT="0" distB="0" distL="0" distR="0">
          <wp:extent cx="3822575" cy="498143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0605" cy="5317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6790DF7"/>
    <w:multiLevelType w:val="hybridMultilevel"/>
    <w:tmpl w:val="DFC052FC"/>
    <w:lvl w:ilvl="0" w:tplc="FB1CF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15D53"/>
    <w:multiLevelType w:val="hybridMultilevel"/>
    <w:tmpl w:val="07F6D33A"/>
    <w:lvl w:ilvl="0" w:tplc="E28C9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96FC0"/>
    <w:multiLevelType w:val="hybridMultilevel"/>
    <w:tmpl w:val="CA40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323D5"/>
    <w:multiLevelType w:val="hybridMultilevel"/>
    <w:tmpl w:val="DC54403E"/>
    <w:lvl w:ilvl="0" w:tplc="DAEAE1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EB4550"/>
    <w:multiLevelType w:val="hybridMultilevel"/>
    <w:tmpl w:val="8DE06ED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0D5E7277"/>
    <w:multiLevelType w:val="hybridMultilevel"/>
    <w:tmpl w:val="15FCB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BA082A"/>
    <w:multiLevelType w:val="hybridMultilevel"/>
    <w:tmpl w:val="F3E2A706"/>
    <w:lvl w:ilvl="0" w:tplc="66926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F256FC"/>
    <w:multiLevelType w:val="hybridMultilevel"/>
    <w:tmpl w:val="57F83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686C4D"/>
    <w:multiLevelType w:val="hybridMultilevel"/>
    <w:tmpl w:val="6DE0A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8" w15:restartNumberingAfterBreak="0">
    <w:nsid w:val="1F46005A"/>
    <w:multiLevelType w:val="hybridMultilevel"/>
    <w:tmpl w:val="7C44B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759C2"/>
    <w:multiLevelType w:val="hybridMultilevel"/>
    <w:tmpl w:val="68921AA2"/>
    <w:lvl w:ilvl="0" w:tplc="C20AB5D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FA3649"/>
    <w:multiLevelType w:val="hybridMultilevel"/>
    <w:tmpl w:val="842E75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71EAD5C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D63544"/>
    <w:multiLevelType w:val="hybridMultilevel"/>
    <w:tmpl w:val="7744E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1E338F"/>
    <w:multiLevelType w:val="hybridMultilevel"/>
    <w:tmpl w:val="7506F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11BEF"/>
    <w:multiLevelType w:val="hybridMultilevel"/>
    <w:tmpl w:val="9D983C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533810"/>
    <w:multiLevelType w:val="hybridMultilevel"/>
    <w:tmpl w:val="F2E6F9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2D8C22E2"/>
    <w:multiLevelType w:val="hybridMultilevel"/>
    <w:tmpl w:val="001C7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1775D"/>
    <w:multiLevelType w:val="hybridMultilevel"/>
    <w:tmpl w:val="81646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0E1064"/>
    <w:multiLevelType w:val="hybridMultilevel"/>
    <w:tmpl w:val="89563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2C90221"/>
    <w:multiLevelType w:val="hybridMultilevel"/>
    <w:tmpl w:val="35BCF8DE"/>
    <w:lvl w:ilvl="0" w:tplc="B994024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A3732F"/>
    <w:multiLevelType w:val="hybridMultilevel"/>
    <w:tmpl w:val="7E8C3072"/>
    <w:lvl w:ilvl="0" w:tplc="0076103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3366B8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8E73B96"/>
    <w:multiLevelType w:val="hybridMultilevel"/>
    <w:tmpl w:val="57F83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7278F8"/>
    <w:multiLevelType w:val="hybridMultilevel"/>
    <w:tmpl w:val="58CC17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CC93432"/>
    <w:multiLevelType w:val="hybridMultilevel"/>
    <w:tmpl w:val="2D100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180A21"/>
    <w:multiLevelType w:val="hybridMultilevel"/>
    <w:tmpl w:val="1CAE888E"/>
    <w:lvl w:ilvl="0" w:tplc="705880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488671A2"/>
    <w:multiLevelType w:val="hybridMultilevel"/>
    <w:tmpl w:val="332CA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8E4B4B"/>
    <w:multiLevelType w:val="hybridMultilevel"/>
    <w:tmpl w:val="89563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752316B"/>
    <w:multiLevelType w:val="hybridMultilevel"/>
    <w:tmpl w:val="48100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CBA068B"/>
    <w:multiLevelType w:val="hybridMultilevel"/>
    <w:tmpl w:val="5D72494E"/>
    <w:lvl w:ilvl="0" w:tplc="D62A8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39CE5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EB3090"/>
    <w:multiLevelType w:val="hybridMultilevel"/>
    <w:tmpl w:val="B52CCEEE"/>
    <w:lvl w:ilvl="0" w:tplc="460A49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3476BA4"/>
    <w:multiLevelType w:val="hybridMultilevel"/>
    <w:tmpl w:val="81646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45F5DFD"/>
    <w:multiLevelType w:val="hybridMultilevel"/>
    <w:tmpl w:val="19A08190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9" w15:restartNumberingAfterBreak="0">
    <w:nsid w:val="68BD7423"/>
    <w:multiLevelType w:val="hybridMultilevel"/>
    <w:tmpl w:val="57F83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B4B5889"/>
    <w:multiLevelType w:val="hybridMultilevel"/>
    <w:tmpl w:val="6B38E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BE574F6"/>
    <w:multiLevelType w:val="hybridMultilevel"/>
    <w:tmpl w:val="08D29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BB17766"/>
    <w:multiLevelType w:val="hybridMultilevel"/>
    <w:tmpl w:val="6B38E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C3C4B8F"/>
    <w:multiLevelType w:val="hybridMultilevel"/>
    <w:tmpl w:val="57F83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EC8009B"/>
    <w:multiLevelType w:val="hybridMultilevel"/>
    <w:tmpl w:val="AC3E78B4"/>
    <w:lvl w:ilvl="0" w:tplc="C20AB5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BB0AEA"/>
    <w:multiLevelType w:val="hybridMultilevel"/>
    <w:tmpl w:val="2E1E7EE2"/>
    <w:lvl w:ilvl="0" w:tplc="32066B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DF69C2"/>
    <w:multiLevelType w:val="hybridMultilevel"/>
    <w:tmpl w:val="E8E2A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24"/>
  </w:num>
  <w:num w:numId="4">
    <w:abstractNumId w:val="36"/>
  </w:num>
  <w:num w:numId="5">
    <w:abstractNumId w:val="10"/>
  </w:num>
  <w:num w:numId="6">
    <w:abstractNumId w:val="45"/>
  </w:num>
  <w:num w:numId="7">
    <w:abstractNumId w:val="38"/>
  </w:num>
  <w:num w:numId="8">
    <w:abstractNumId w:val="43"/>
  </w:num>
  <w:num w:numId="9">
    <w:abstractNumId w:val="40"/>
  </w:num>
  <w:num w:numId="10">
    <w:abstractNumId w:val="32"/>
  </w:num>
  <w:num w:numId="11">
    <w:abstractNumId w:val="17"/>
  </w:num>
  <w:num w:numId="12">
    <w:abstractNumId w:val="51"/>
  </w:num>
  <w:num w:numId="13">
    <w:abstractNumId w:val="30"/>
  </w:num>
  <w:num w:numId="14">
    <w:abstractNumId w:val="56"/>
  </w:num>
  <w:num w:numId="15">
    <w:abstractNumId w:val="37"/>
  </w:num>
  <w:num w:numId="16">
    <w:abstractNumId w:val="8"/>
  </w:num>
  <w:num w:numId="17">
    <w:abstractNumId w:val="55"/>
  </w:num>
  <w:num w:numId="18">
    <w:abstractNumId w:val="44"/>
  </w:num>
  <w:num w:numId="19">
    <w:abstractNumId w:val="14"/>
  </w:num>
  <w:num w:numId="20">
    <w:abstractNumId w:val="12"/>
  </w:num>
  <w:num w:numId="21">
    <w:abstractNumId w:val="23"/>
  </w:num>
  <w:num w:numId="22">
    <w:abstractNumId w:val="9"/>
  </w:num>
  <w:num w:numId="23">
    <w:abstractNumId w:val="26"/>
  </w:num>
  <w:num w:numId="24">
    <w:abstractNumId w:val="19"/>
  </w:num>
  <w:num w:numId="25">
    <w:abstractNumId w:val="21"/>
  </w:num>
  <w:num w:numId="26">
    <w:abstractNumId w:val="42"/>
  </w:num>
  <w:num w:numId="27">
    <w:abstractNumId w:val="50"/>
  </w:num>
  <w:num w:numId="28">
    <w:abstractNumId w:val="52"/>
  </w:num>
  <w:num w:numId="29">
    <w:abstractNumId w:val="39"/>
  </w:num>
  <w:num w:numId="30">
    <w:abstractNumId w:val="29"/>
  </w:num>
  <w:num w:numId="31">
    <w:abstractNumId w:val="47"/>
  </w:num>
  <w:num w:numId="32">
    <w:abstractNumId w:val="35"/>
  </w:num>
  <w:num w:numId="33">
    <w:abstractNumId w:val="54"/>
  </w:num>
  <w:num w:numId="34">
    <w:abstractNumId w:val="27"/>
  </w:num>
  <w:num w:numId="35">
    <w:abstractNumId w:val="41"/>
  </w:num>
  <w:num w:numId="36">
    <w:abstractNumId w:val="46"/>
  </w:num>
  <w:num w:numId="37">
    <w:abstractNumId w:val="48"/>
  </w:num>
  <w:num w:numId="38">
    <w:abstractNumId w:val="22"/>
  </w:num>
  <w:num w:numId="39">
    <w:abstractNumId w:val="16"/>
  </w:num>
  <w:num w:numId="40">
    <w:abstractNumId w:val="11"/>
  </w:num>
  <w:num w:numId="41">
    <w:abstractNumId w:val="20"/>
  </w:num>
  <w:num w:numId="42">
    <w:abstractNumId w:val="7"/>
  </w:num>
  <w:num w:numId="43">
    <w:abstractNumId w:val="18"/>
  </w:num>
  <w:num w:numId="44">
    <w:abstractNumId w:val="31"/>
  </w:num>
  <w:num w:numId="45">
    <w:abstractNumId w:val="53"/>
  </w:num>
  <w:num w:numId="46">
    <w:abstractNumId w:val="13"/>
  </w:num>
  <w:num w:numId="47">
    <w:abstractNumId w:val="25"/>
  </w:num>
  <w:num w:numId="48">
    <w:abstractNumId w:val="28"/>
  </w:num>
  <w:num w:numId="49">
    <w:abstractNumId w:val="49"/>
  </w:num>
  <w:num w:numId="5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383C"/>
    <w:rsid w:val="00014CC3"/>
    <w:rsid w:val="000174CD"/>
    <w:rsid w:val="00020812"/>
    <w:rsid w:val="00021A64"/>
    <w:rsid w:val="00030E4E"/>
    <w:rsid w:val="00040B90"/>
    <w:rsid w:val="00041979"/>
    <w:rsid w:val="00042818"/>
    <w:rsid w:val="0004761D"/>
    <w:rsid w:val="000572E7"/>
    <w:rsid w:val="00057739"/>
    <w:rsid w:val="00057F9F"/>
    <w:rsid w:val="00062C54"/>
    <w:rsid w:val="00067BF5"/>
    <w:rsid w:val="00083175"/>
    <w:rsid w:val="000862B8"/>
    <w:rsid w:val="000A02A3"/>
    <w:rsid w:val="000A32BF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E0BEE"/>
    <w:rsid w:val="000F3FEE"/>
    <w:rsid w:val="000F541C"/>
    <w:rsid w:val="000F6375"/>
    <w:rsid w:val="000F7BF0"/>
    <w:rsid w:val="00100088"/>
    <w:rsid w:val="001009A1"/>
    <w:rsid w:val="00103D4C"/>
    <w:rsid w:val="00104F01"/>
    <w:rsid w:val="00107E59"/>
    <w:rsid w:val="0011049E"/>
    <w:rsid w:val="00111D33"/>
    <w:rsid w:val="00112776"/>
    <w:rsid w:val="0011295B"/>
    <w:rsid w:val="0011449C"/>
    <w:rsid w:val="001164EC"/>
    <w:rsid w:val="00117A47"/>
    <w:rsid w:val="001202B9"/>
    <w:rsid w:val="00123688"/>
    <w:rsid w:val="0012419E"/>
    <w:rsid w:val="00127C94"/>
    <w:rsid w:val="00130019"/>
    <w:rsid w:val="0013424C"/>
    <w:rsid w:val="00136C53"/>
    <w:rsid w:val="00137E50"/>
    <w:rsid w:val="00140089"/>
    <w:rsid w:val="00140A96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0023"/>
    <w:rsid w:val="001D211A"/>
    <w:rsid w:val="001D34AC"/>
    <w:rsid w:val="001D42A0"/>
    <w:rsid w:val="001E05DC"/>
    <w:rsid w:val="001E137D"/>
    <w:rsid w:val="001E2976"/>
    <w:rsid w:val="001F18F1"/>
    <w:rsid w:val="0020034B"/>
    <w:rsid w:val="00201827"/>
    <w:rsid w:val="00210092"/>
    <w:rsid w:val="0021255F"/>
    <w:rsid w:val="00214173"/>
    <w:rsid w:val="002216BA"/>
    <w:rsid w:val="00221B16"/>
    <w:rsid w:val="00222A46"/>
    <w:rsid w:val="00223C92"/>
    <w:rsid w:val="00224176"/>
    <w:rsid w:val="00224BF3"/>
    <w:rsid w:val="002250A7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66667"/>
    <w:rsid w:val="002712E3"/>
    <w:rsid w:val="00271E10"/>
    <w:rsid w:val="002745BA"/>
    <w:rsid w:val="0027605C"/>
    <w:rsid w:val="00283E8C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735A"/>
    <w:rsid w:val="002C7B22"/>
    <w:rsid w:val="002D1574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2F53B3"/>
    <w:rsid w:val="00304696"/>
    <w:rsid w:val="00304FC6"/>
    <w:rsid w:val="00307E59"/>
    <w:rsid w:val="00311197"/>
    <w:rsid w:val="00314EDA"/>
    <w:rsid w:val="003150FE"/>
    <w:rsid w:val="00320869"/>
    <w:rsid w:val="003232E2"/>
    <w:rsid w:val="00323FEF"/>
    <w:rsid w:val="0032486A"/>
    <w:rsid w:val="00327710"/>
    <w:rsid w:val="003320E1"/>
    <w:rsid w:val="003370CF"/>
    <w:rsid w:val="00337A96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647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63F0"/>
    <w:rsid w:val="003972FB"/>
    <w:rsid w:val="003A7B41"/>
    <w:rsid w:val="003B2E34"/>
    <w:rsid w:val="003B36E4"/>
    <w:rsid w:val="003B67B3"/>
    <w:rsid w:val="003C0225"/>
    <w:rsid w:val="003C1238"/>
    <w:rsid w:val="003C631A"/>
    <w:rsid w:val="003D0934"/>
    <w:rsid w:val="003E1B98"/>
    <w:rsid w:val="003E5119"/>
    <w:rsid w:val="003E647D"/>
    <w:rsid w:val="003F1131"/>
    <w:rsid w:val="003F1257"/>
    <w:rsid w:val="003F4DB7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05FB"/>
    <w:rsid w:val="004236ED"/>
    <w:rsid w:val="00434408"/>
    <w:rsid w:val="0043577E"/>
    <w:rsid w:val="00440CC3"/>
    <w:rsid w:val="00441087"/>
    <w:rsid w:val="00442508"/>
    <w:rsid w:val="00443CBC"/>
    <w:rsid w:val="00447D3D"/>
    <w:rsid w:val="0045311F"/>
    <w:rsid w:val="0045385B"/>
    <w:rsid w:val="00455CA1"/>
    <w:rsid w:val="004561F0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A151B"/>
    <w:rsid w:val="004A341A"/>
    <w:rsid w:val="004A4854"/>
    <w:rsid w:val="004B4922"/>
    <w:rsid w:val="004B54D6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F03BF"/>
    <w:rsid w:val="004F2489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5E5D"/>
    <w:rsid w:val="0054610D"/>
    <w:rsid w:val="00556855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0EDA"/>
    <w:rsid w:val="005A5CCB"/>
    <w:rsid w:val="005A7A71"/>
    <w:rsid w:val="005B0D55"/>
    <w:rsid w:val="005B1945"/>
    <w:rsid w:val="005B212E"/>
    <w:rsid w:val="005B3210"/>
    <w:rsid w:val="005B3A23"/>
    <w:rsid w:val="005B3B6B"/>
    <w:rsid w:val="005B47EB"/>
    <w:rsid w:val="005B5F88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019B"/>
    <w:rsid w:val="005F1586"/>
    <w:rsid w:val="005F15F8"/>
    <w:rsid w:val="005F38A9"/>
    <w:rsid w:val="005F69CB"/>
    <w:rsid w:val="005F7F4F"/>
    <w:rsid w:val="00600BFC"/>
    <w:rsid w:val="0060378C"/>
    <w:rsid w:val="0060642F"/>
    <w:rsid w:val="00606F26"/>
    <w:rsid w:val="00610AAC"/>
    <w:rsid w:val="0061183F"/>
    <w:rsid w:val="00616395"/>
    <w:rsid w:val="00621B62"/>
    <w:rsid w:val="00630628"/>
    <w:rsid w:val="00633034"/>
    <w:rsid w:val="00634680"/>
    <w:rsid w:val="00637DD2"/>
    <w:rsid w:val="00637F96"/>
    <w:rsid w:val="006408BA"/>
    <w:rsid w:val="00640FCE"/>
    <w:rsid w:val="0064375C"/>
    <w:rsid w:val="00643CEF"/>
    <w:rsid w:val="00644997"/>
    <w:rsid w:val="006469F2"/>
    <w:rsid w:val="00646AC4"/>
    <w:rsid w:val="00651E6A"/>
    <w:rsid w:val="0065213C"/>
    <w:rsid w:val="006543F5"/>
    <w:rsid w:val="00662CB5"/>
    <w:rsid w:val="00664741"/>
    <w:rsid w:val="00666DB5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5D4A"/>
    <w:rsid w:val="00707A8B"/>
    <w:rsid w:val="00710B0C"/>
    <w:rsid w:val="00725F15"/>
    <w:rsid w:val="00732456"/>
    <w:rsid w:val="00743B25"/>
    <w:rsid w:val="00747432"/>
    <w:rsid w:val="007544E0"/>
    <w:rsid w:val="00761E06"/>
    <w:rsid w:val="007740B9"/>
    <w:rsid w:val="007756BF"/>
    <w:rsid w:val="00782FC1"/>
    <w:rsid w:val="00783402"/>
    <w:rsid w:val="00785B4F"/>
    <w:rsid w:val="00785F2A"/>
    <w:rsid w:val="007869FD"/>
    <w:rsid w:val="00786BE5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3296"/>
    <w:rsid w:val="007D4958"/>
    <w:rsid w:val="007E3BC5"/>
    <w:rsid w:val="007E6748"/>
    <w:rsid w:val="007E6926"/>
    <w:rsid w:val="007E6FAB"/>
    <w:rsid w:val="007F20D8"/>
    <w:rsid w:val="007F527A"/>
    <w:rsid w:val="007F6287"/>
    <w:rsid w:val="007F760A"/>
    <w:rsid w:val="00800C49"/>
    <w:rsid w:val="008015A2"/>
    <w:rsid w:val="00802643"/>
    <w:rsid w:val="0080528E"/>
    <w:rsid w:val="008133C8"/>
    <w:rsid w:val="00813557"/>
    <w:rsid w:val="00814F35"/>
    <w:rsid w:val="00817A2E"/>
    <w:rsid w:val="00820C11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04FE"/>
    <w:rsid w:val="00860C42"/>
    <w:rsid w:val="0086295C"/>
    <w:rsid w:val="0086627C"/>
    <w:rsid w:val="0088373C"/>
    <w:rsid w:val="00883D86"/>
    <w:rsid w:val="0089176B"/>
    <w:rsid w:val="008920D9"/>
    <w:rsid w:val="00893EC1"/>
    <w:rsid w:val="00894D25"/>
    <w:rsid w:val="0089744E"/>
    <w:rsid w:val="008A48DC"/>
    <w:rsid w:val="008B1B31"/>
    <w:rsid w:val="008B4D50"/>
    <w:rsid w:val="008B502F"/>
    <w:rsid w:val="008C135B"/>
    <w:rsid w:val="008C2908"/>
    <w:rsid w:val="008C6608"/>
    <w:rsid w:val="008D1A92"/>
    <w:rsid w:val="008D1ABB"/>
    <w:rsid w:val="008D23A4"/>
    <w:rsid w:val="008D7DF0"/>
    <w:rsid w:val="008E31D2"/>
    <w:rsid w:val="008E3CE8"/>
    <w:rsid w:val="008E5114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2775E"/>
    <w:rsid w:val="009328C9"/>
    <w:rsid w:val="00932A7D"/>
    <w:rsid w:val="00940830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480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E1A"/>
    <w:rsid w:val="009E3F6E"/>
    <w:rsid w:val="009E4F6E"/>
    <w:rsid w:val="009E57E8"/>
    <w:rsid w:val="009E5D03"/>
    <w:rsid w:val="009E65B2"/>
    <w:rsid w:val="009E6E30"/>
    <w:rsid w:val="009E6F56"/>
    <w:rsid w:val="009F2184"/>
    <w:rsid w:val="009F4878"/>
    <w:rsid w:val="009F6B17"/>
    <w:rsid w:val="009F7DFB"/>
    <w:rsid w:val="00A0454C"/>
    <w:rsid w:val="00A05BE4"/>
    <w:rsid w:val="00A07E51"/>
    <w:rsid w:val="00A148EB"/>
    <w:rsid w:val="00A16A8A"/>
    <w:rsid w:val="00A34BED"/>
    <w:rsid w:val="00A43402"/>
    <w:rsid w:val="00A43DDF"/>
    <w:rsid w:val="00A4436D"/>
    <w:rsid w:val="00A44398"/>
    <w:rsid w:val="00A446F8"/>
    <w:rsid w:val="00A448F8"/>
    <w:rsid w:val="00A44BFB"/>
    <w:rsid w:val="00A467BE"/>
    <w:rsid w:val="00A467D7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82547"/>
    <w:rsid w:val="00A907B0"/>
    <w:rsid w:val="00A91AAC"/>
    <w:rsid w:val="00AA15E0"/>
    <w:rsid w:val="00AA1B08"/>
    <w:rsid w:val="00AA26BD"/>
    <w:rsid w:val="00AA79A6"/>
    <w:rsid w:val="00AB077C"/>
    <w:rsid w:val="00AB2A05"/>
    <w:rsid w:val="00AC305C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27ECF"/>
    <w:rsid w:val="00B35A30"/>
    <w:rsid w:val="00B4173E"/>
    <w:rsid w:val="00B46FD5"/>
    <w:rsid w:val="00B53710"/>
    <w:rsid w:val="00B60556"/>
    <w:rsid w:val="00B61253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2190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C6803"/>
    <w:rsid w:val="00BD0093"/>
    <w:rsid w:val="00BD095D"/>
    <w:rsid w:val="00BD406C"/>
    <w:rsid w:val="00BD48A6"/>
    <w:rsid w:val="00BD53A6"/>
    <w:rsid w:val="00BD6736"/>
    <w:rsid w:val="00BD6D0C"/>
    <w:rsid w:val="00BD7A1C"/>
    <w:rsid w:val="00BE767A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40A5A"/>
    <w:rsid w:val="00C413F3"/>
    <w:rsid w:val="00C42DA4"/>
    <w:rsid w:val="00C42E72"/>
    <w:rsid w:val="00C44940"/>
    <w:rsid w:val="00C478F4"/>
    <w:rsid w:val="00C57B9E"/>
    <w:rsid w:val="00C611E2"/>
    <w:rsid w:val="00C63FF4"/>
    <w:rsid w:val="00C66C6B"/>
    <w:rsid w:val="00C67712"/>
    <w:rsid w:val="00C7650A"/>
    <w:rsid w:val="00C76C6E"/>
    <w:rsid w:val="00C773B1"/>
    <w:rsid w:val="00C90536"/>
    <w:rsid w:val="00C90DE5"/>
    <w:rsid w:val="00C9149D"/>
    <w:rsid w:val="00CA185E"/>
    <w:rsid w:val="00CA2E5F"/>
    <w:rsid w:val="00CA6F0C"/>
    <w:rsid w:val="00CB46C7"/>
    <w:rsid w:val="00CB51A0"/>
    <w:rsid w:val="00CC06BE"/>
    <w:rsid w:val="00CC7950"/>
    <w:rsid w:val="00CC7C5B"/>
    <w:rsid w:val="00CD2C9F"/>
    <w:rsid w:val="00CD370A"/>
    <w:rsid w:val="00CE1223"/>
    <w:rsid w:val="00CE7A91"/>
    <w:rsid w:val="00CF0F71"/>
    <w:rsid w:val="00CF26CA"/>
    <w:rsid w:val="00D12814"/>
    <w:rsid w:val="00D13A25"/>
    <w:rsid w:val="00D16094"/>
    <w:rsid w:val="00D20A11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7581"/>
    <w:rsid w:val="00D87B46"/>
    <w:rsid w:val="00D9359C"/>
    <w:rsid w:val="00D94946"/>
    <w:rsid w:val="00DA021E"/>
    <w:rsid w:val="00DA1C4E"/>
    <w:rsid w:val="00DA3978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C626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6713"/>
    <w:rsid w:val="00E002A8"/>
    <w:rsid w:val="00E1001C"/>
    <w:rsid w:val="00E139A5"/>
    <w:rsid w:val="00E20BBF"/>
    <w:rsid w:val="00E21673"/>
    <w:rsid w:val="00E24257"/>
    <w:rsid w:val="00E26452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3776"/>
    <w:rsid w:val="00E85C5D"/>
    <w:rsid w:val="00E924D4"/>
    <w:rsid w:val="00E94EEC"/>
    <w:rsid w:val="00E956A0"/>
    <w:rsid w:val="00E97BB9"/>
    <w:rsid w:val="00EA0301"/>
    <w:rsid w:val="00EA2448"/>
    <w:rsid w:val="00EA2ADF"/>
    <w:rsid w:val="00EA369D"/>
    <w:rsid w:val="00EA3B8E"/>
    <w:rsid w:val="00EA5EF8"/>
    <w:rsid w:val="00EA720B"/>
    <w:rsid w:val="00EB3102"/>
    <w:rsid w:val="00EB478E"/>
    <w:rsid w:val="00EB5DA4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E0063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169AE"/>
    <w:rsid w:val="00F16C9C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60A5A"/>
    <w:rsid w:val="00F64C3A"/>
    <w:rsid w:val="00F658B6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A7542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00D9E5-B147-4938-BD03-D1EE848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3C12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A244-83B9-420B-B99B-B4E7B543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1873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Bzdyra</cp:lastModifiedBy>
  <cp:revision>2</cp:revision>
  <cp:lastPrinted>2021-01-05T10:17:00Z</cp:lastPrinted>
  <dcterms:created xsi:type="dcterms:W3CDTF">2021-02-23T08:43:00Z</dcterms:created>
  <dcterms:modified xsi:type="dcterms:W3CDTF">2021-02-23T08:43:00Z</dcterms:modified>
</cp:coreProperties>
</file>